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CEEAF" w14:textId="77777777" w:rsidR="003E7FD6" w:rsidRDefault="001C513F" w:rsidP="00186E7F">
      <w:pPr>
        <w:pStyle w:val="Heading1"/>
        <w:jc w:val="center"/>
        <w:rPr>
          <w:rStyle w:val="Emphasis"/>
          <w:i w:val="0"/>
          <w:smallCaps w:val="0"/>
          <w:sz w:val="28"/>
          <w:szCs w:val="28"/>
        </w:rPr>
      </w:pPr>
      <w:r>
        <w:rPr>
          <w:rStyle w:val="Emphasis"/>
          <w:i w:val="0"/>
          <w:smallCaps w:val="0"/>
          <w:sz w:val="28"/>
          <w:szCs w:val="28"/>
        </w:rPr>
        <w:t>Supported Employment Service Identification and Agreement Form</w:t>
      </w:r>
    </w:p>
    <w:p w14:paraId="780D612C" w14:textId="77777777" w:rsidR="001C513F" w:rsidRPr="0045201F" w:rsidRDefault="001C513F" w:rsidP="003E7FD6">
      <w:pPr>
        <w:jc w:val="center"/>
        <w:rPr>
          <w:rStyle w:val="Emphasis"/>
          <w:i w:val="0"/>
        </w:rPr>
      </w:pPr>
    </w:p>
    <w:tbl>
      <w:tblPr>
        <w:tblW w:w="11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85"/>
        <w:gridCol w:w="2178"/>
        <w:gridCol w:w="2222"/>
        <w:gridCol w:w="3908"/>
      </w:tblGrid>
      <w:tr w:rsidR="00A35524" w:rsidRPr="0045201F" w14:paraId="6ECDC8F9" w14:textId="77777777" w:rsidTr="002771EC">
        <w:trPr>
          <w:trHeight w:val="288"/>
          <w:jc w:val="center"/>
        </w:trPr>
        <w:tc>
          <w:tcPr>
            <w:tcW w:w="11093" w:type="dxa"/>
            <w:gridSpan w:val="4"/>
            <w:shd w:val="clear" w:color="auto" w:fill="F2F2F2" w:themeFill="background1" w:themeFillShade="F2"/>
            <w:vAlign w:val="center"/>
          </w:tcPr>
          <w:p w14:paraId="3455DEA1" w14:textId="77777777" w:rsidR="001C513F" w:rsidRDefault="001C513F" w:rsidP="00AA26F9">
            <w:pPr>
              <w:pStyle w:val="Heading3"/>
              <w:jc w:val="left"/>
              <w:rPr>
                <w:b w:val="0"/>
                <w:color w:val="auto"/>
                <w:sz w:val="24"/>
                <w:szCs w:val="24"/>
              </w:rPr>
            </w:pPr>
            <w:r w:rsidRPr="00794F43">
              <w:rPr>
                <w:smallCaps w:val="0"/>
                <w:color w:val="auto"/>
                <w:sz w:val="24"/>
                <w:szCs w:val="24"/>
              </w:rPr>
              <w:t>Choose the Identified Supported Employment model</w:t>
            </w:r>
            <w:r w:rsidR="0045201F" w:rsidRPr="0045201F">
              <w:rPr>
                <w:b w:val="0"/>
                <w:color w:val="auto"/>
                <w:sz w:val="24"/>
                <w:szCs w:val="24"/>
              </w:rPr>
              <w:t xml:space="preserve">:      </w:t>
            </w:r>
          </w:p>
          <w:p w14:paraId="5D4A93E3" w14:textId="19047334" w:rsidR="00A35524" w:rsidRPr="0045201F" w:rsidRDefault="0045201F" w:rsidP="00AA26F9">
            <w:pPr>
              <w:pStyle w:val="Heading3"/>
              <w:jc w:val="left"/>
              <w:rPr>
                <w:b w:val="0"/>
                <w:smallCaps w:val="0"/>
                <w:color w:val="auto"/>
                <w:sz w:val="24"/>
                <w:szCs w:val="24"/>
              </w:rPr>
            </w:pPr>
            <w:r w:rsidRPr="00E70DF8">
              <w:rPr>
                <w:b w:val="0"/>
                <w:color w:val="auto"/>
                <w:sz w:val="24"/>
                <w:szCs w:val="24"/>
              </w:rPr>
              <w:t xml:space="preserve"> </w:t>
            </w:r>
            <w:r w:rsidR="00DF51B7">
              <w:rPr>
                <w:rFonts w:cs="Tahoma"/>
                <w:smallCaps w:val="0"/>
                <w:color w:val="auto"/>
                <w:sz w:val="24"/>
                <w:szCs w:val="24"/>
              </w:rPr>
              <w:fldChar w:fldCharType="begin">
                <w:ffData>
                  <w:name w:val="Check1"/>
                  <w:enabled/>
                  <w:calcOnExit w:val="0"/>
                  <w:checkBox>
                    <w:sizeAuto/>
                    <w:default w:val="1"/>
                  </w:checkBox>
                </w:ffData>
              </w:fldChar>
            </w:r>
            <w:bookmarkStart w:id="0" w:name="Check1"/>
            <w:r w:rsidR="00DF51B7">
              <w:rPr>
                <w:rFonts w:cs="Tahoma"/>
                <w:smallCaps w:val="0"/>
                <w:color w:val="auto"/>
                <w:sz w:val="24"/>
                <w:szCs w:val="24"/>
              </w:rPr>
              <w:instrText xml:space="preserve"> FORMCHECKBOX </w:instrText>
            </w:r>
            <w:r w:rsidR="00384CA3">
              <w:rPr>
                <w:rFonts w:cs="Tahoma"/>
                <w:smallCaps w:val="0"/>
                <w:color w:val="auto"/>
                <w:sz w:val="24"/>
                <w:szCs w:val="24"/>
              </w:rPr>
            </w:r>
            <w:r w:rsidR="00384CA3">
              <w:rPr>
                <w:rFonts w:cs="Tahoma"/>
                <w:smallCaps w:val="0"/>
                <w:color w:val="auto"/>
                <w:sz w:val="24"/>
                <w:szCs w:val="24"/>
              </w:rPr>
              <w:fldChar w:fldCharType="separate"/>
            </w:r>
            <w:r w:rsidR="00DF51B7">
              <w:rPr>
                <w:rFonts w:cs="Tahoma"/>
                <w:smallCaps w:val="0"/>
                <w:color w:val="auto"/>
                <w:sz w:val="24"/>
                <w:szCs w:val="24"/>
              </w:rPr>
              <w:fldChar w:fldCharType="end"/>
            </w:r>
            <w:bookmarkEnd w:id="0"/>
            <w:r>
              <w:rPr>
                <w:rFonts w:cs="Tahoma"/>
                <w:smallCaps w:val="0"/>
                <w:sz w:val="24"/>
                <w:szCs w:val="24"/>
              </w:rPr>
              <w:t xml:space="preserve"> </w:t>
            </w:r>
            <w:r w:rsidR="001C513F">
              <w:rPr>
                <w:b w:val="0"/>
                <w:smallCaps w:val="0"/>
                <w:color w:val="auto"/>
                <w:sz w:val="24"/>
                <w:szCs w:val="24"/>
              </w:rPr>
              <w:t xml:space="preserve">Traditional </w:t>
            </w:r>
            <w:r w:rsidR="009558A1" w:rsidRPr="0045201F">
              <w:rPr>
                <w:b w:val="0"/>
                <w:smallCaps w:val="0"/>
                <w:color w:val="auto"/>
                <w:sz w:val="24"/>
                <w:szCs w:val="24"/>
              </w:rPr>
              <w:t xml:space="preserve">    </w:t>
            </w:r>
            <w:r w:rsidR="00902602" w:rsidRPr="00E70DF8">
              <w:rPr>
                <w:rFonts w:cs="Tahoma"/>
                <w:smallCaps w:val="0"/>
                <w:color w:val="auto"/>
                <w:sz w:val="24"/>
                <w:szCs w:val="24"/>
              </w:rPr>
              <w:fldChar w:fldCharType="begin">
                <w:ffData>
                  <w:name w:val="Check1"/>
                  <w:enabled/>
                  <w:calcOnExit w:val="0"/>
                  <w:checkBox>
                    <w:sizeAuto/>
                    <w:default w:val="0"/>
                  </w:checkBox>
                </w:ffData>
              </w:fldChar>
            </w:r>
            <w:r w:rsidR="004934B7" w:rsidRPr="00E70DF8">
              <w:rPr>
                <w:rFonts w:cs="Tahoma"/>
                <w:smallCaps w:val="0"/>
                <w:color w:val="auto"/>
                <w:sz w:val="24"/>
                <w:szCs w:val="24"/>
              </w:rPr>
              <w:instrText xml:space="preserve"> FORMCHECKBOX </w:instrText>
            </w:r>
            <w:r w:rsidR="00384CA3">
              <w:rPr>
                <w:rFonts w:cs="Tahoma"/>
                <w:smallCaps w:val="0"/>
                <w:color w:val="auto"/>
                <w:sz w:val="24"/>
                <w:szCs w:val="24"/>
              </w:rPr>
            </w:r>
            <w:r w:rsidR="00384CA3">
              <w:rPr>
                <w:rFonts w:cs="Tahoma"/>
                <w:smallCaps w:val="0"/>
                <w:color w:val="auto"/>
                <w:sz w:val="24"/>
                <w:szCs w:val="24"/>
              </w:rPr>
              <w:fldChar w:fldCharType="separate"/>
            </w:r>
            <w:r w:rsidR="00902602" w:rsidRPr="00E70DF8">
              <w:rPr>
                <w:rFonts w:cs="Tahoma"/>
                <w:smallCaps w:val="0"/>
                <w:color w:val="auto"/>
                <w:sz w:val="24"/>
                <w:szCs w:val="24"/>
              </w:rPr>
              <w:fldChar w:fldCharType="end"/>
            </w:r>
            <w:r w:rsidR="001C513F" w:rsidRPr="001C513F">
              <w:rPr>
                <w:b w:val="0"/>
                <w:smallCaps w:val="0"/>
                <w:color w:val="auto"/>
                <w:sz w:val="24"/>
                <w:szCs w:val="24"/>
              </w:rPr>
              <w:t xml:space="preserve"> IPS       </w:t>
            </w:r>
            <w:r w:rsidR="00902602" w:rsidRPr="00E70DF8">
              <w:rPr>
                <w:rFonts w:cs="Tahoma"/>
                <w:smallCaps w:val="0"/>
                <w:color w:val="auto"/>
                <w:sz w:val="24"/>
                <w:szCs w:val="24"/>
              </w:rPr>
              <w:fldChar w:fldCharType="begin">
                <w:ffData>
                  <w:name w:val="Check1"/>
                  <w:enabled/>
                  <w:calcOnExit w:val="0"/>
                  <w:checkBox>
                    <w:sizeAuto/>
                    <w:default w:val="0"/>
                    <w:checked w:val="0"/>
                  </w:checkBox>
                </w:ffData>
              </w:fldChar>
            </w:r>
            <w:r w:rsidR="004934B7" w:rsidRPr="00E70DF8">
              <w:rPr>
                <w:rFonts w:cs="Tahoma"/>
                <w:smallCaps w:val="0"/>
                <w:color w:val="auto"/>
                <w:sz w:val="24"/>
                <w:szCs w:val="24"/>
              </w:rPr>
              <w:instrText xml:space="preserve"> FORMCHECKBOX </w:instrText>
            </w:r>
            <w:r w:rsidR="00384CA3">
              <w:rPr>
                <w:rFonts w:cs="Tahoma"/>
                <w:smallCaps w:val="0"/>
                <w:color w:val="auto"/>
                <w:sz w:val="24"/>
                <w:szCs w:val="24"/>
              </w:rPr>
            </w:r>
            <w:r w:rsidR="00384CA3">
              <w:rPr>
                <w:rFonts w:cs="Tahoma"/>
                <w:smallCaps w:val="0"/>
                <w:color w:val="auto"/>
                <w:sz w:val="24"/>
                <w:szCs w:val="24"/>
              </w:rPr>
              <w:fldChar w:fldCharType="separate"/>
            </w:r>
            <w:r w:rsidR="00902602" w:rsidRPr="00E70DF8">
              <w:rPr>
                <w:rFonts w:cs="Tahoma"/>
                <w:smallCaps w:val="0"/>
                <w:color w:val="auto"/>
                <w:sz w:val="24"/>
                <w:szCs w:val="24"/>
              </w:rPr>
              <w:fldChar w:fldCharType="end"/>
            </w:r>
            <w:r w:rsidR="001C513F" w:rsidRPr="001C513F">
              <w:rPr>
                <w:b w:val="0"/>
                <w:smallCaps w:val="0"/>
                <w:color w:val="auto"/>
                <w:sz w:val="24"/>
                <w:szCs w:val="24"/>
              </w:rPr>
              <w:t xml:space="preserve"> Customized Employment  </w:t>
            </w:r>
          </w:p>
          <w:p w14:paraId="11185DA9" w14:textId="77777777" w:rsidR="007C3F2E" w:rsidRPr="0045201F" w:rsidRDefault="007C3F2E" w:rsidP="00896C0A">
            <w:pPr>
              <w:rPr>
                <w:highlight w:val="black"/>
              </w:rPr>
            </w:pPr>
          </w:p>
        </w:tc>
      </w:tr>
      <w:tr w:rsidR="00794F43" w:rsidRPr="0045201F" w14:paraId="18F7582D" w14:textId="77777777" w:rsidTr="002771EC">
        <w:trPr>
          <w:trHeight w:val="288"/>
          <w:jc w:val="center"/>
        </w:trPr>
        <w:tc>
          <w:tcPr>
            <w:tcW w:w="11093" w:type="dxa"/>
            <w:gridSpan w:val="4"/>
            <w:shd w:val="clear" w:color="auto" w:fill="F2F2F2" w:themeFill="background1" w:themeFillShade="F2"/>
            <w:vAlign w:val="center"/>
          </w:tcPr>
          <w:p w14:paraId="67A3FB94" w14:textId="77777777" w:rsidR="00794F43" w:rsidRPr="00794F43" w:rsidRDefault="00794F43" w:rsidP="00AA26F9">
            <w:pPr>
              <w:pStyle w:val="Heading3"/>
              <w:jc w:val="left"/>
              <w:rPr>
                <w:b w:val="0"/>
                <w:smallCaps w:val="0"/>
                <w:color w:val="auto"/>
                <w:sz w:val="24"/>
                <w:szCs w:val="24"/>
              </w:rPr>
            </w:pPr>
            <w:r>
              <w:rPr>
                <w:smallCaps w:val="0"/>
                <w:color w:val="auto"/>
                <w:sz w:val="24"/>
                <w:szCs w:val="24"/>
              </w:rPr>
              <w:t xml:space="preserve">Instructions: </w:t>
            </w:r>
            <w:r>
              <w:rPr>
                <w:b w:val="0"/>
                <w:smallCaps w:val="0"/>
                <w:color w:val="auto"/>
                <w:sz w:val="24"/>
                <w:szCs w:val="24"/>
              </w:rPr>
              <w:t xml:space="preserve"> This agreement must be completed in </w:t>
            </w:r>
            <w:r w:rsidR="00545916">
              <w:rPr>
                <w:b w:val="0"/>
                <w:smallCaps w:val="0"/>
                <w:color w:val="auto"/>
                <w:sz w:val="24"/>
                <w:szCs w:val="24"/>
              </w:rPr>
              <w:t>its</w:t>
            </w:r>
            <w:r>
              <w:rPr>
                <w:b w:val="0"/>
                <w:smallCaps w:val="0"/>
                <w:color w:val="auto"/>
                <w:sz w:val="24"/>
                <w:szCs w:val="24"/>
              </w:rPr>
              <w:t xml:space="preserve"> entirety. If certain sections are not applicable, indicate accordingly.</w:t>
            </w:r>
            <w:r w:rsidR="00545916">
              <w:rPr>
                <w:b w:val="0"/>
                <w:smallCaps w:val="0"/>
                <w:color w:val="auto"/>
                <w:sz w:val="24"/>
                <w:szCs w:val="24"/>
              </w:rPr>
              <w:t xml:space="preserve"> The form is intended to be completed with the job seeker, supported employment provider and vocational rehabilitation counselor; and should reflect the job seeker’s preferences, ideal employment conditions, strengths, </w:t>
            </w:r>
            <w:proofErr w:type="gramStart"/>
            <w:r w:rsidR="00545916">
              <w:rPr>
                <w:b w:val="0"/>
                <w:smallCaps w:val="0"/>
                <w:color w:val="auto"/>
                <w:sz w:val="24"/>
                <w:szCs w:val="24"/>
              </w:rPr>
              <w:t>interests</w:t>
            </w:r>
            <w:proofErr w:type="gramEnd"/>
            <w:r w:rsidR="00545916">
              <w:rPr>
                <w:b w:val="0"/>
                <w:smallCaps w:val="0"/>
                <w:color w:val="auto"/>
                <w:sz w:val="24"/>
                <w:szCs w:val="24"/>
              </w:rPr>
              <w:t xml:space="preserve"> and support needs. </w:t>
            </w:r>
          </w:p>
        </w:tc>
      </w:tr>
      <w:tr w:rsidR="005A6B4A" w:rsidRPr="00805D28" w14:paraId="00F7BF79" w14:textId="77777777" w:rsidTr="00E25F59">
        <w:trPr>
          <w:trHeight w:val="360"/>
          <w:jc w:val="center"/>
        </w:trPr>
        <w:tc>
          <w:tcPr>
            <w:tcW w:w="2785" w:type="dxa"/>
            <w:vAlign w:val="bottom"/>
          </w:tcPr>
          <w:p w14:paraId="63FE700A" w14:textId="77777777" w:rsidR="005A6B4A" w:rsidRPr="0045201F" w:rsidRDefault="001C513F" w:rsidP="00B22003">
            <w:pPr>
              <w:pStyle w:val="BodyText"/>
              <w:jc w:val="left"/>
              <w:rPr>
                <w:smallCaps w:val="0"/>
                <w:sz w:val="24"/>
                <w:szCs w:val="24"/>
              </w:rPr>
            </w:pPr>
            <w:r>
              <w:rPr>
                <w:smallCaps w:val="0"/>
                <w:sz w:val="24"/>
                <w:szCs w:val="24"/>
              </w:rPr>
              <w:t>Job Seeker’</w:t>
            </w:r>
            <w:r w:rsidR="00805D28" w:rsidRPr="0045201F">
              <w:rPr>
                <w:smallCaps w:val="0"/>
                <w:sz w:val="24"/>
                <w:szCs w:val="24"/>
              </w:rPr>
              <w:t>s</w:t>
            </w:r>
            <w:r w:rsidR="00D95D76" w:rsidRPr="0045201F">
              <w:rPr>
                <w:smallCaps w:val="0"/>
                <w:sz w:val="24"/>
                <w:szCs w:val="24"/>
              </w:rPr>
              <w:t xml:space="preserve"> </w:t>
            </w:r>
            <w:r w:rsidR="00805D28" w:rsidRPr="0045201F">
              <w:rPr>
                <w:smallCaps w:val="0"/>
                <w:sz w:val="24"/>
                <w:szCs w:val="24"/>
              </w:rPr>
              <w:t>Name</w:t>
            </w:r>
            <w:r w:rsidR="005A6B4A" w:rsidRPr="0045201F">
              <w:rPr>
                <w:smallCaps w:val="0"/>
                <w:sz w:val="24"/>
                <w:szCs w:val="24"/>
              </w:rPr>
              <w:t>:</w:t>
            </w:r>
          </w:p>
        </w:tc>
        <w:tc>
          <w:tcPr>
            <w:tcW w:w="8308" w:type="dxa"/>
            <w:gridSpan w:val="3"/>
          </w:tcPr>
          <w:p w14:paraId="331D2A97" w14:textId="2844F917" w:rsidR="005A6B4A" w:rsidRPr="0045201F" w:rsidRDefault="005A6B4A" w:rsidP="004934B7">
            <w:pPr>
              <w:pStyle w:val="FieldText"/>
              <w:rPr>
                <w:smallCaps w:val="0"/>
                <w:sz w:val="24"/>
                <w:szCs w:val="24"/>
              </w:rPr>
            </w:pPr>
          </w:p>
        </w:tc>
      </w:tr>
      <w:tr w:rsidR="004B5D75" w:rsidRPr="00805D28" w14:paraId="3F2C9E0B" w14:textId="77777777" w:rsidTr="00E25F59">
        <w:trPr>
          <w:trHeight w:val="360"/>
          <w:jc w:val="center"/>
        </w:trPr>
        <w:tc>
          <w:tcPr>
            <w:tcW w:w="2785" w:type="dxa"/>
            <w:vAlign w:val="bottom"/>
          </w:tcPr>
          <w:p w14:paraId="3B79258D" w14:textId="77777777" w:rsidR="004B5D75" w:rsidRPr="0045201F" w:rsidRDefault="004B5D75" w:rsidP="00B22003">
            <w:pPr>
              <w:pStyle w:val="BodyText"/>
              <w:tabs>
                <w:tab w:val="left" w:pos="0"/>
              </w:tabs>
              <w:ind w:right="22"/>
              <w:jc w:val="left"/>
              <w:rPr>
                <w:smallCaps w:val="0"/>
                <w:sz w:val="24"/>
                <w:szCs w:val="24"/>
              </w:rPr>
            </w:pPr>
            <w:r w:rsidRPr="0045201F">
              <w:rPr>
                <w:smallCaps w:val="0"/>
                <w:sz w:val="24"/>
                <w:szCs w:val="24"/>
              </w:rPr>
              <w:t>Counselor’s Name:</w:t>
            </w:r>
          </w:p>
        </w:tc>
        <w:tc>
          <w:tcPr>
            <w:tcW w:w="8308" w:type="dxa"/>
            <w:gridSpan w:val="3"/>
          </w:tcPr>
          <w:p w14:paraId="31A26C97" w14:textId="7914AAB6" w:rsidR="004B5D75" w:rsidRPr="0045201F" w:rsidRDefault="004B5D75" w:rsidP="004934B7">
            <w:pPr>
              <w:pStyle w:val="FieldText"/>
              <w:rPr>
                <w:smallCaps w:val="0"/>
                <w:color w:val="000000" w:themeColor="text1"/>
                <w:sz w:val="24"/>
                <w:szCs w:val="24"/>
              </w:rPr>
            </w:pPr>
          </w:p>
        </w:tc>
      </w:tr>
      <w:tr w:rsidR="004B5D75" w:rsidRPr="00805D28" w14:paraId="306ACA5E" w14:textId="77777777" w:rsidTr="00E25F59">
        <w:trPr>
          <w:trHeight w:val="360"/>
          <w:jc w:val="center"/>
        </w:trPr>
        <w:tc>
          <w:tcPr>
            <w:tcW w:w="2785" w:type="dxa"/>
            <w:vAlign w:val="bottom"/>
          </w:tcPr>
          <w:p w14:paraId="2DB7E6E3" w14:textId="77777777" w:rsidR="004B5D75" w:rsidRPr="0045201F" w:rsidRDefault="001C513F" w:rsidP="003463E7">
            <w:pPr>
              <w:pStyle w:val="BodyText"/>
              <w:jc w:val="left"/>
              <w:rPr>
                <w:smallCaps w:val="0"/>
                <w:sz w:val="24"/>
                <w:szCs w:val="24"/>
              </w:rPr>
            </w:pPr>
            <w:r>
              <w:rPr>
                <w:smallCaps w:val="0"/>
                <w:sz w:val="24"/>
                <w:szCs w:val="24"/>
              </w:rPr>
              <w:t>SE Employment Specialist Name:</w:t>
            </w:r>
          </w:p>
        </w:tc>
        <w:tc>
          <w:tcPr>
            <w:tcW w:w="8308" w:type="dxa"/>
            <w:gridSpan w:val="3"/>
          </w:tcPr>
          <w:p w14:paraId="0321529C" w14:textId="28E613A3" w:rsidR="004B5D75" w:rsidRPr="0045201F" w:rsidRDefault="004B5D75" w:rsidP="004934B7">
            <w:pPr>
              <w:pStyle w:val="FieldText"/>
              <w:rPr>
                <w:smallCaps w:val="0"/>
                <w:sz w:val="24"/>
                <w:szCs w:val="24"/>
              </w:rPr>
            </w:pPr>
          </w:p>
        </w:tc>
      </w:tr>
      <w:tr w:rsidR="004B5D75" w:rsidRPr="00805D28" w14:paraId="43E3051C" w14:textId="77777777" w:rsidTr="00E25F59">
        <w:trPr>
          <w:trHeight w:val="360"/>
          <w:jc w:val="center"/>
        </w:trPr>
        <w:tc>
          <w:tcPr>
            <w:tcW w:w="2785" w:type="dxa"/>
            <w:vAlign w:val="bottom"/>
          </w:tcPr>
          <w:p w14:paraId="0BE24BA0" w14:textId="77777777" w:rsidR="004B5D75" w:rsidRPr="0045201F" w:rsidRDefault="001C513F" w:rsidP="003463E7">
            <w:pPr>
              <w:pStyle w:val="BodyText"/>
              <w:jc w:val="left"/>
              <w:rPr>
                <w:smallCaps w:val="0"/>
                <w:sz w:val="24"/>
                <w:szCs w:val="24"/>
              </w:rPr>
            </w:pPr>
            <w:r>
              <w:rPr>
                <w:smallCaps w:val="0"/>
                <w:sz w:val="24"/>
                <w:szCs w:val="24"/>
              </w:rPr>
              <w:t>SE Provider</w:t>
            </w:r>
            <w:r w:rsidR="004B5D75" w:rsidRPr="0045201F">
              <w:rPr>
                <w:smallCaps w:val="0"/>
                <w:sz w:val="24"/>
                <w:szCs w:val="24"/>
              </w:rPr>
              <w:t xml:space="preserve"> Name:</w:t>
            </w:r>
          </w:p>
        </w:tc>
        <w:tc>
          <w:tcPr>
            <w:tcW w:w="8308" w:type="dxa"/>
            <w:gridSpan w:val="3"/>
          </w:tcPr>
          <w:p w14:paraId="037BEA95" w14:textId="1D8C1016" w:rsidR="004B5D75" w:rsidRPr="0045201F" w:rsidRDefault="004B5D75" w:rsidP="004934B7">
            <w:pPr>
              <w:pStyle w:val="FieldText"/>
              <w:ind w:left="-48"/>
              <w:rPr>
                <w:smallCaps w:val="0"/>
                <w:sz w:val="24"/>
                <w:szCs w:val="24"/>
              </w:rPr>
            </w:pPr>
          </w:p>
        </w:tc>
      </w:tr>
      <w:tr w:rsidR="00EA44A1" w:rsidRPr="00805D28" w14:paraId="71FBB789" w14:textId="77777777" w:rsidTr="00E25F59">
        <w:trPr>
          <w:trHeight w:val="360"/>
          <w:jc w:val="center"/>
        </w:trPr>
        <w:tc>
          <w:tcPr>
            <w:tcW w:w="2785" w:type="dxa"/>
            <w:vAlign w:val="bottom"/>
          </w:tcPr>
          <w:p w14:paraId="7747D8BD" w14:textId="77777777" w:rsidR="00EA44A1" w:rsidRPr="0045201F" w:rsidRDefault="001C513F" w:rsidP="00B22003">
            <w:pPr>
              <w:pStyle w:val="BodyText"/>
              <w:jc w:val="left"/>
              <w:rPr>
                <w:smallCaps w:val="0"/>
                <w:sz w:val="24"/>
                <w:szCs w:val="24"/>
              </w:rPr>
            </w:pPr>
            <w:r>
              <w:rPr>
                <w:smallCaps w:val="0"/>
                <w:sz w:val="24"/>
                <w:szCs w:val="24"/>
              </w:rPr>
              <w:t xml:space="preserve">Job Seeker’s </w:t>
            </w:r>
            <w:r w:rsidR="00D95D76" w:rsidRPr="0045201F">
              <w:rPr>
                <w:smallCaps w:val="0"/>
                <w:sz w:val="24"/>
                <w:szCs w:val="24"/>
              </w:rPr>
              <w:t xml:space="preserve">Employment </w:t>
            </w:r>
            <w:r w:rsidR="00B22003" w:rsidRPr="0045201F">
              <w:rPr>
                <w:smallCaps w:val="0"/>
                <w:sz w:val="24"/>
                <w:szCs w:val="24"/>
              </w:rPr>
              <w:t>G</w:t>
            </w:r>
            <w:r>
              <w:rPr>
                <w:smallCaps w:val="0"/>
                <w:sz w:val="24"/>
                <w:szCs w:val="24"/>
              </w:rPr>
              <w:t>oal</w:t>
            </w:r>
            <w:r w:rsidR="005A6B4A" w:rsidRPr="0045201F">
              <w:rPr>
                <w:smallCaps w:val="0"/>
                <w:sz w:val="24"/>
                <w:szCs w:val="24"/>
              </w:rPr>
              <w:t>:</w:t>
            </w:r>
          </w:p>
        </w:tc>
        <w:tc>
          <w:tcPr>
            <w:tcW w:w="8308" w:type="dxa"/>
            <w:gridSpan w:val="3"/>
          </w:tcPr>
          <w:p w14:paraId="1A52B523" w14:textId="2151D47E" w:rsidR="00EA44A1" w:rsidRPr="0045201F" w:rsidRDefault="00EA44A1" w:rsidP="004934B7">
            <w:pPr>
              <w:pStyle w:val="FieldText"/>
              <w:ind w:left="-635" w:firstLine="635"/>
              <w:rPr>
                <w:smallCaps w:val="0"/>
                <w:sz w:val="24"/>
                <w:szCs w:val="24"/>
              </w:rPr>
            </w:pPr>
          </w:p>
        </w:tc>
      </w:tr>
      <w:tr w:rsidR="004956D0" w:rsidRPr="00805D28" w14:paraId="70C32F51" w14:textId="77777777" w:rsidTr="00E25F59">
        <w:trPr>
          <w:trHeight w:val="360"/>
          <w:jc w:val="center"/>
        </w:trPr>
        <w:tc>
          <w:tcPr>
            <w:tcW w:w="2785" w:type="dxa"/>
            <w:vAlign w:val="bottom"/>
          </w:tcPr>
          <w:p w14:paraId="60BCE8F8" w14:textId="77777777" w:rsidR="004956D0" w:rsidRDefault="004956D0" w:rsidP="00B22003">
            <w:pPr>
              <w:pStyle w:val="BodyText"/>
              <w:jc w:val="left"/>
              <w:rPr>
                <w:smallCaps w:val="0"/>
                <w:sz w:val="24"/>
                <w:szCs w:val="24"/>
              </w:rPr>
            </w:pPr>
            <w:r>
              <w:rPr>
                <w:smallCaps w:val="0"/>
                <w:sz w:val="24"/>
                <w:szCs w:val="24"/>
              </w:rPr>
              <w:t>Describe job seeker’</w:t>
            </w:r>
            <w:r w:rsidR="00C34D43">
              <w:rPr>
                <w:smallCaps w:val="0"/>
                <w:sz w:val="24"/>
                <w:szCs w:val="24"/>
              </w:rPr>
              <w:t xml:space="preserve">s </w:t>
            </w:r>
            <w:r>
              <w:rPr>
                <w:smallCaps w:val="0"/>
                <w:sz w:val="24"/>
                <w:szCs w:val="24"/>
              </w:rPr>
              <w:t>training/work history</w:t>
            </w:r>
            <w:r w:rsidR="00C34D43">
              <w:rPr>
                <w:smallCaps w:val="0"/>
                <w:sz w:val="24"/>
                <w:szCs w:val="24"/>
              </w:rPr>
              <w:t>/military experience</w:t>
            </w:r>
            <w:r>
              <w:rPr>
                <w:smallCaps w:val="0"/>
                <w:sz w:val="24"/>
                <w:szCs w:val="24"/>
              </w:rPr>
              <w:t xml:space="preserve"> related to employment goal:</w:t>
            </w:r>
          </w:p>
        </w:tc>
        <w:tc>
          <w:tcPr>
            <w:tcW w:w="8308" w:type="dxa"/>
            <w:gridSpan w:val="3"/>
          </w:tcPr>
          <w:p w14:paraId="4A426901" w14:textId="5B519799" w:rsidR="004956D0" w:rsidRPr="0045201F" w:rsidRDefault="004956D0" w:rsidP="004934B7">
            <w:pPr>
              <w:pStyle w:val="FieldText"/>
              <w:ind w:left="-635" w:firstLine="635"/>
              <w:rPr>
                <w:smallCaps w:val="0"/>
                <w:sz w:val="24"/>
                <w:szCs w:val="24"/>
              </w:rPr>
            </w:pPr>
          </w:p>
        </w:tc>
      </w:tr>
      <w:tr w:rsidR="001C513F" w:rsidRPr="00805D28" w14:paraId="562AC0DC" w14:textId="77777777" w:rsidTr="00E25F59">
        <w:trPr>
          <w:trHeight w:val="360"/>
          <w:jc w:val="center"/>
        </w:trPr>
        <w:tc>
          <w:tcPr>
            <w:tcW w:w="2785" w:type="dxa"/>
            <w:vAlign w:val="bottom"/>
          </w:tcPr>
          <w:p w14:paraId="0AFB1C1B" w14:textId="77777777" w:rsidR="001C513F" w:rsidRDefault="001C513F" w:rsidP="00B22003">
            <w:pPr>
              <w:pStyle w:val="BodyText"/>
              <w:jc w:val="left"/>
              <w:rPr>
                <w:smallCaps w:val="0"/>
                <w:sz w:val="24"/>
                <w:szCs w:val="24"/>
              </w:rPr>
            </w:pPr>
            <w:r>
              <w:rPr>
                <w:smallCaps w:val="0"/>
                <w:sz w:val="24"/>
                <w:szCs w:val="24"/>
              </w:rPr>
              <w:t>Job Seeker’s Preferred weekly hours to work:</w:t>
            </w:r>
          </w:p>
        </w:tc>
        <w:tc>
          <w:tcPr>
            <w:tcW w:w="8308" w:type="dxa"/>
            <w:gridSpan w:val="3"/>
          </w:tcPr>
          <w:p w14:paraId="5E71FE04" w14:textId="6431C0C4" w:rsidR="001C513F" w:rsidRPr="0045201F" w:rsidRDefault="001C513F" w:rsidP="004934B7">
            <w:pPr>
              <w:pStyle w:val="FieldText"/>
              <w:ind w:left="-635" w:firstLine="635"/>
              <w:rPr>
                <w:smallCaps w:val="0"/>
                <w:sz w:val="24"/>
                <w:szCs w:val="24"/>
              </w:rPr>
            </w:pPr>
          </w:p>
        </w:tc>
      </w:tr>
      <w:tr w:rsidR="001C513F" w:rsidRPr="00805D28" w14:paraId="6FB2168B" w14:textId="77777777" w:rsidTr="00E25F59">
        <w:trPr>
          <w:trHeight w:val="360"/>
          <w:jc w:val="center"/>
        </w:trPr>
        <w:tc>
          <w:tcPr>
            <w:tcW w:w="2785" w:type="dxa"/>
            <w:vAlign w:val="bottom"/>
          </w:tcPr>
          <w:p w14:paraId="413596DB" w14:textId="77777777" w:rsidR="001C513F" w:rsidRDefault="001C513F" w:rsidP="00B22003">
            <w:pPr>
              <w:pStyle w:val="BodyText"/>
              <w:jc w:val="left"/>
              <w:rPr>
                <w:smallCaps w:val="0"/>
                <w:sz w:val="24"/>
                <w:szCs w:val="24"/>
              </w:rPr>
            </w:pPr>
            <w:r>
              <w:rPr>
                <w:smallCaps w:val="0"/>
                <w:sz w:val="24"/>
                <w:szCs w:val="24"/>
              </w:rPr>
              <w:t>Job Seeker’</w:t>
            </w:r>
            <w:r w:rsidR="004956D0">
              <w:rPr>
                <w:smallCaps w:val="0"/>
                <w:sz w:val="24"/>
                <w:szCs w:val="24"/>
              </w:rPr>
              <w:t xml:space="preserve">s Preferred </w:t>
            </w:r>
            <w:r>
              <w:rPr>
                <w:smallCaps w:val="0"/>
                <w:sz w:val="24"/>
                <w:szCs w:val="24"/>
              </w:rPr>
              <w:t>salary</w:t>
            </w:r>
            <w:r w:rsidR="000629BC">
              <w:rPr>
                <w:smallCaps w:val="0"/>
                <w:sz w:val="24"/>
                <w:szCs w:val="24"/>
              </w:rPr>
              <w:t xml:space="preserve"> and benefits</w:t>
            </w:r>
            <w:r>
              <w:rPr>
                <w:smallCaps w:val="0"/>
                <w:sz w:val="24"/>
                <w:szCs w:val="24"/>
              </w:rPr>
              <w:t>:</w:t>
            </w:r>
          </w:p>
        </w:tc>
        <w:tc>
          <w:tcPr>
            <w:tcW w:w="8308" w:type="dxa"/>
            <w:gridSpan w:val="3"/>
          </w:tcPr>
          <w:p w14:paraId="3FE92EB8" w14:textId="77777777" w:rsidR="001C513F" w:rsidRPr="0045201F" w:rsidRDefault="00902602" w:rsidP="004934B7">
            <w:pPr>
              <w:pStyle w:val="FieldText"/>
              <w:ind w:left="-635" w:firstLine="635"/>
              <w:rPr>
                <w:smallCaps w:val="0"/>
                <w:sz w:val="24"/>
                <w:szCs w:val="24"/>
              </w:rPr>
            </w:pPr>
            <w:r w:rsidRPr="0045201F">
              <w:rPr>
                <w:smallCaps w:val="0"/>
                <w:sz w:val="24"/>
                <w:szCs w:val="24"/>
              </w:rPr>
              <w:fldChar w:fldCharType="begin">
                <w:ffData>
                  <w:name w:val="Text4"/>
                  <w:enabled/>
                  <w:calcOnExit w:val="0"/>
                  <w:textInput/>
                </w:ffData>
              </w:fldChar>
            </w:r>
            <w:r w:rsidR="004934B7" w:rsidRPr="0045201F">
              <w:rPr>
                <w:smallCaps w:val="0"/>
                <w:sz w:val="24"/>
                <w:szCs w:val="24"/>
              </w:rPr>
              <w:instrText xml:space="preserve"> FORMTEXT </w:instrText>
            </w:r>
            <w:r w:rsidRPr="0045201F">
              <w:rPr>
                <w:smallCaps w:val="0"/>
                <w:sz w:val="24"/>
                <w:szCs w:val="24"/>
              </w:rPr>
            </w:r>
            <w:r w:rsidRPr="0045201F">
              <w:rPr>
                <w:smallCaps w:val="0"/>
                <w:sz w:val="24"/>
                <w:szCs w:val="24"/>
              </w:rPr>
              <w:fldChar w:fldCharType="separate"/>
            </w:r>
            <w:r w:rsidR="004934B7" w:rsidRPr="0045201F">
              <w:rPr>
                <w:smallCaps w:val="0"/>
                <w:noProof/>
                <w:sz w:val="24"/>
                <w:szCs w:val="24"/>
              </w:rPr>
              <w:t> </w:t>
            </w:r>
            <w:r w:rsidR="004934B7" w:rsidRPr="0045201F">
              <w:rPr>
                <w:smallCaps w:val="0"/>
                <w:noProof/>
                <w:sz w:val="24"/>
                <w:szCs w:val="24"/>
              </w:rPr>
              <w:t> </w:t>
            </w:r>
            <w:r w:rsidR="004934B7" w:rsidRPr="0045201F">
              <w:rPr>
                <w:smallCaps w:val="0"/>
                <w:noProof/>
                <w:sz w:val="24"/>
                <w:szCs w:val="24"/>
              </w:rPr>
              <w:t> </w:t>
            </w:r>
            <w:r w:rsidR="004934B7" w:rsidRPr="0045201F">
              <w:rPr>
                <w:smallCaps w:val="0"/>
                <w:noProof/>
                <w:sz w:val="24"/>
                <w:szCs w:val="24"/>
              </w:rPr>
              <w:t> </w:t>
            </w:r>
            <w:r w:rsidR="004934B7" w:rsidRPr="0045201F">
              <w:rPr>
                <w:smallCaps w:val="0"/>
                <w:noProof/>
                <w:sz w:val="24"/>
                <w:szCs w:val="24"/>
              </w:rPr>
              <w:t> </w:t>
            </w:r>
            <w:r w:rsidRPr="0045201F">
              <w:rPr>
                <w:smallCaps w:val="0"/>
                <w:sz w:val="24"/>
                <w:szCs w:val="24"/>
              </w:rPr>
              <w:fldChar w:fldCharType="end"/>
            </w:r>
          </w:p>
        </w:tc>
      </w:tr>
      <w:tr w:rsidR="004956D0" w:rsidRPr="00805D28" w14:paraId="63B2E02B" w14:textId="77777777" w:rsidTr="00E25F59">
        <w:trPr>
          <w:trHeight w:val="360"/>
          <w:jc w:val="center"/>
        </w:trPr>
        <w:tc>
          <w:tcPr>
            <w:tcW w:w="2785" w:type="dxa"/>
            <w:vAlign w:val="bottom"/>
          </w:tcPr>
          <w:p w14:paraId="1E17BA33" w14:textId="77777777" w:rsidR="004956D0" w:rsidRDefault="004956D0" w:rsidP="00B22003">
            <w:pPr>
              <w:pStyle w:val="BodyText"/>
              <w:jc w:val="left"/>
              <w:rPr>
                <w:smallCaps w:val="0"/>
                <w:sz w:val="24"/>
                <w:szCs w:val="24"/>
              </w:rPr>
            </w:pPr>
            <w:r>
              <w:rPr>
                <w:smallCaps w:val="0"/>
                <w:sz w:val="24"/>
                <w:szCs w:val="24"/>
              </w:rPr>
              <w:t>Describe job seeker’s preferred work environment/work culture/work values:</w:t>
            </w:r>
          </w:p>
        </w:tc>
        <w:tc>
          <w:tcPr>
            <w:tcW w:w="8308" w:type="dxa"/>
            <w:gridSpan w:val="3"/>
          </w:tcPr>
          <w:p w14:paraId="0F4EF8FE" w14:textId="63BD0687" w:rsidR="004956D0" w:rsidRPr="0045201F" w:rsidRDefault="004956D0" w:rsidP="004934B7">
            <w:pPr>
              <w:pStyle w:val="FieldText"/>
              <w:ind w:left="-635" w:firstLine="635"/>
              <w:rPr>
                <w:smallCaps w:val="0"/>
                <w:sz w:val="24"/>
                <w:szCs w:val="24"/>
              </w:rPr>
            </w:pPr>
          </w:p>
        </w:tc>
      </w:tr>
      <w:tr w:rsidR="00611987" w:rsidRPr="00805D28" w14:paraId="66300250" w14:textId="77777777" w:rsidTr="00E25F59">
        <w:trPr>
          <w:trHeight w:val="360"/>
          <w:jc w:val="center"/>
        </w:trPr>
        <w:tc>
          <w:tcPr>
            <w:tcW w:w="2785" w:type="dxa"/>
            <w:vAlign w:val="bottom"/>
          </w:tcPr>
          <w:p w14:paraId="604EBECA" w14:textId="77777777" w:rsidR="00611987" w:rsidRDefault="00611987" w:rsidP="00B22003">
            <w:pPr>
              <w:pStyle w:val="BodyText"/>
              <w:jc w:val="left"/>
              <w:rPr>
                <w:smallCaps w:val="0"/>
                <w:sz w:val="24"/>
                <w:szCs w:val="24"/>
              </w:rPr>
            </w:pPr>
            <w:r>
              <w:rPr>
                <w:smallCaps w:val="0"/>
                <w:sz w:val="24"/>
                <w:szCs w:val="24"/>
              </w:rPr>
              <w:t>If Job Seeker receives SSI/SSDI, name of Benefit Counselor and contact information:</w:t>
            </w:r>
          </w:p>
        </w:tc>
        <w:tc>
          <w:tcPr>
            <w:tcW w:w="8308" w:type="dxa"/>
            <w:gridSpan w:val="3"/>
          </w:tcPr>
          <w:p w14:paraId="47FA3E2C" w14:textId="77777777" w:rsidR="00611987" w:rsidRPr="0045201F" w:rsidRDefault="00902602" w:rsidP="004934B7">
            <w:pPr>
              <w:pStyle w:val="FieldText"/>
              <w:ind w:left="-635" w:firstLine="635"/>
              <w:rPr>
                <w:smallCaps w:val="0"/>
                <w:sz w:val="24"/>
                <w:szCs w:val="24"/>
              </w:rPr>
            </w:pPr>
            <w:r w:rsidRPr="0045201F">
              <w:rPr>
                <w:smallCaps w:val="0"/>
                <w:sz w:val="24"/>
                <w:szCs w:val="24"/>
              </w:rPr>
              <w:fldChar w:fldCharType="begin">
                <w:ffData>
                  <w:name w:val="Text4"/>
                  <w:enabled/>
                  <w:calcOnExit w:val="0"/>
                  <w:textInput/>
                </w:ffData>
              </w:fldChar>
            </w:r>
            <w:r w:rsidR="004934B7" w:rsidRPr="0045201F">
              <w:rPr>
                <w:smallCaps w:val="0"/>
                <w:sz w:val="24"/>
                <w:szCs w:val="24"/>
              </w:rPr>
              <w:instrText xml:space="preserve"> FORMTEXT </w:instrText>
            </w:r>
            <w:r w:rsidRPr="0045201F">
              <w:rPr>
                <w:smallCaps w:val="0"/>
                <w:sz w:val="24"/>
                <w:szCs w:val="24"/>
              </w:rPr>
            </w:r>
            <w:r w:rsidRPr="0045201F">
              <w:rPr>
                <w:smallCaps w:val="0"/>
                <w:sz w:val="24"/>
                <w:szCs w:val="24"/>
              </w:rPr>
              <w:fldChar w:fldCharType="separate"/>
            </w:r>
            <w:r w:rsidR="004934B7" w:rsidRPr="0045201F">
              <w:rPr>
                <w:smallCaps w:val="0"/>
                <w:noProof/>
                <w:sz w:val="24"/>
                <w:szCs w:val="24"/>
              </w:rPr>
              <w:t> </w:t>
            </w:r>
            <w:r w:rsidR="004934B7" w:rsidRPr="0045201F">
              <w:rPr>
                <w:smallCaps w:val="0"/>
                <w:noProof/>
                <w:sz w:val="24"/>
                <w:szCs w:val="24"/>
              </w:rPr>
              <w:t> </w:t>
            </w:r>
            <w:r w:rsidR="004934B7" w:rsidRPr="0045201F">
              <w:rPr>
                <w:smallCaps w:val="0"/>
                <w:noProof/>
                <w:sz w:val="24"/>
                <w:szCs w:val="24"/>
              </w:rPr>
              <w:t> </w:t>
            </w:r>
            <w:r w:rsidR="004934B7" w:rsidRPr="0045201F">
              <w:rPr>
                <w:smallCaps w:val="0"/>
                <w:noProof/>
                <w:sz w:val="24"/>
                <w:szCs w:val="24"/>
              </w:rPr>
              <w:t> </w:t>
            </w:r>
            <w:r w:rsidR="004934B7" w:rsidRPr="0045201F">
              <w:rPr>
                <w:smallCaps w:val="0"/>
                <w:noProof/>
                <w:sz w:val="24"/>
                <w:szCs w:val="24"/>
              </w:rPr>
              <w:t> </w:t>
            </w:r>
            <w:r w:rsidRPr="0045201F">
              <w:rPr>
                <w:smallCaps w:val="0"/>
                <w:sz w:val="24"/>
                <w:szCs w:val="24"/>
              </w:rPr>
              <w:fldChar w:fldCharType="end"/>
            </w:r>
          </w:p>
        </w:tc>
      </w:tr>
      <w:tr w:rsidR="0052407E" w:rsidRPr="00805D28" w14:paraId="435EC71C" w14:textId="77777777" w:rsidTr="00E25F59">
        <w:trPr>
          <w:trHeight w:val="360"/>
          <w:jc w:val="center"/>
        </w:trPr>
        <w:tc>
          <w:tcPr>
            <w:tcW w:w="2785" w:type="dxa"/>
            <w:vAlign w:val="bottom"/>
          </w:tcPr>
          <w:p w14:paraId="5AD59938" w14:textId="77777777" w:rsidR="0052407E" w:rsidRDefault="0052407E" w:rsidP="00B22003">
            <w:pPr>
              <w:pStyle w:val="BodyText"/>
              <w:jc w:val="left"/>
              <w:rPr>
                <w:smallCaps w:val="0"/>
                <w:sz w:val="24"/>
                <w:szCs w:val="24"/>
              </w:rPr>
            </w:pPr>
            <w:r>
              <w:rPr>
                <w:smallCaps w:val="0"/>
                <w:sz w:val="24"/>
                <w:szCs w:val="24"/>
              </w:rPr>
              <w:t xml:space="preserve">Name of Community Resource or agency and purpose that job seeker </w:t>
            </w:r>
            <w:r w:rsidR="0059042A">
              <w:rPr>
                <w:smallCaps w:val="0"/>
                <w:sz w:val="24"/>
                <w:szCs w:val="24"/>
              </w:rPr>
              <w:t xml:space="preserve">is receiving support from: </w:t>
            </w:r>
          </w:p>
        </w:tc>
        <w:tc>
          <w:tcPr>
            <w:tcW w:w="8308" w:type="dxa"/>
            <w:gridSpan w:val="3"/>
          </w:tcPr>
          <w:p w14:paraId="4F63D13C" w14:textId="171420A8" w:rsidR="0052407E" w:rsidRPr="004956D0" w:rsidRDefault="0052407E" w:rsidP="004934B7">
            <w:pPr>
              <w:pStyle w:val="FieldText"/>
              <w:ind w:left="-635" w:firstLine="635"/>
              <w:rPr>
                <w:smallCaps w:val="0"/>
                <w:szCs w:val="18"/>
              </w:rPr>
            </w:pPr>
          </w:p>
        </w:tc>
      </w:tr>
      <w:tr w:rsidR="0059042A" w:rsidRPr="00805D28" w14:paraId="2E27C36C" w14:textId="77777777" w:rsidTr="00E25F59">
        <w:trPr>
          <w:trHeight w:val="360"/>
          <w:jc w:val="center"/>
        </w:trPr>
        <w:tc>
          <w:tcPr>
            <w:tcW w:w="2785" w:type="dxa"/>
            <w:vAlign w:val="bottom"/>
          </w:tcPr>
          <w:p w14:paraId="26094E9F" w14:textId="77777777" w:rsidR="004934B7" w:rsidRDefault="004934B7" w:rsidP="00B22003">
            <w:pPr>
              <w:pStyle w:val="BodyText"/>
              <w:jc w:val="left"/>
              <w:rPr>
                <w:smallCaps w:val="0"/>
                <w:sz w:val="24"/>
                <w:szCs w:val="24"/>
              </w:rPr>
            </w:pPr>
          </w:p>
          <w:p w14:paraId="4E19EE3F" w14:textId="77777777" w:rsidR="004934B7" w:rsidRDefault="004934B7" w:rsidP="00B22003">
            <w:pPr>
              <w:pStyle w:val="BodyText"/>
              <w:jc w:val="left"/>
              <w:rPr>
                <w:smallCaps w:val="0"/>
                <w:sz w:val="24"/>
                <w:szCs w:val="24"/>
              </w:rPr>
            </w:pPr>
          </w:p>
          <w:p w14:paraId="53D5C179" w14:textId="77777777" w:rsidR="0059042A" w:rsidRDefault="0059042A" w:rsidP="00B22003">
            <w:pPr>
              <w:pStyle w:val="BodyText"/>
              <w:jc w:val="left"/>
              <w:rPr>
                <w:smallCaps w:val="0"/>
                <w:sz w:val="24"/>
                <w:szCs w:val="24"/>
              </w:rPr>
            </w:pPr>
            <w:r>
              <w:rPr>
                <w:smallCaps w:val="0"/>
                <w:sz w:val="24"/>
                <w:szCs w:val="24"/>
              </w:rPr>
              <w:t>Name and contact information of job seeker’s natural supports.</w:t>
            </w:r>
          </w:p>
        </w:tc>
        <w:tc>
          <w:tcPr>
            <w:tcW w:w="8308" w:type="dxa"/>
            <w:gridSpan w:val="3"/>
          </w:tcPr>
          <w:p w14:paraId="4A6C2FF3" w14:textId="77777777" w:rsidR="004934B7" w:rsidRDefault="00902602" w:rsidP="00E11A5F">
            <w:pPr>
              <w:pStyle w:val="FieldText"/>
              <w:rPr>
                <w:smallCaps w:val="0"/>
                <w:szCs w:val="18"/>
              </w:rPr>
            </w:pPr>
            <w:r w:rsidRPr="0045201F">
              <w:rPr>
                <w:smallCaps w:val="0"/>
                <w:sz w:val="24"/>
                <w:szCs w:val="24"/>
              </w:rPr>
              <w:fldChar w:fldCharType="begin">
                <w:ffData>
                  <w:name w:val="Text4"/>
                  <w:enabled/>
                  <w:calcOnExit w:val="0"/>
                  <w:textInput/>
                </w:ffData>
              </w:fldChar>
            </w:r>
            <w:r w:rsidR="004934B7" w:rsidRPr="0045201F">
              <w:rPr>
                <w:smallCaps w:val="0"/>
                <w:sz w:val="24"/>
                <w:szCs w:val="24"/>
              </w:rPr>
              <w:instrText xml:space="preserve"> FORMTEXT </w:instrText>
            </w:r>
            <w:r w:rsidRPr="0045201F">
              <w:rPr>
                <w:smallCaps w:val="0"/>
                <w:sz w:val="24"/>
                <w:szCs w:val="24"/>
              </w:rPr>
            </w:r>
            <w:r w:rsidRPr="0045201F">
              <w:rPr>
                <w:smallCaps w:val="0"/>
                <w:sz w:val="24"/>
                <w:szCs w:val="24"/>
              </w:rPr>
              <w:fldChar w:fldCharType="separate"/>
            </w:r>
            <w:r w:rsidR="004934B7" w:rsidRPr="0045201F">
              <w:rPr>
                <w:smallCaps w:val="0"/>
                <w:noProof/>
                <w:sz w:val="24"/>
                <w:szCs w:val="24"/>
              </w:rPr>
              <w:t> </w:t>
            </w:r>
            <w:r w:rsidR="004934B7" w:rsidRPr="0045201F">
              <w:rPr>
                <w:smallCaps w:val="0"/>
                <w:noProof/>
                <w:sz w:val="24"/>
                <w:szCs w:val="24"/>
              </w:rPr>
              <w:t> </w:t>
            </w:r>
            <w:r w:rsidR="004934B7" w:rsidRPr="0045201F">
              <w:rPr>
                <w:smallCaps w:val="0"/>
                <w:noProof/>
                <w:sz w:val="24"/>
                <w:szCs w:val="24"/>
              </w:rPr>
              <w:t> </w:t>
            </w:r>
            <w:r w:rsidR="004934B7" w:rsidRPr="0045201F">
              <w:rPr>
                <w:smallCaps w:val="0"/>
                <w:noProof/>
                <w:sz w:val="24"/>
                <w:szCs w:val="24"/>
              </w:rPr>
              <w:t> </w:t>
            </w:r>
            <w:r w:rsidR="004934B7" w:rsidRPr="0045201F">
              <w:rPr>
                <w:smallCaps w:val="0"/>
                <w:noProof/>
                <w:sz w:val="24"/>
                <w:szCs w:val="24"/>
              </w:rPr>
              <w:t> </w:t>
            </w:r>
            <w:r w:rsidRPr="0045201F">
              <w:rPr>
                <w:smallCaps w:val="0"/>
                <w:sz w:val="24"/>
                <w:szCs w:val="24"/>
              </w:rPr>
              <w:fldChar w:fldCharType="end"/>
            </w:r>
          </w:p>
          <w:p w14:paraId="337853D2" w14:textId="77777777" w:rsidR="004934B7" w:rsidRDefault="004934B7" w:rsidP="00E11A5F">
            <w:pPr>
              <w:pStyle w:val="FieldText"/>
              <w:rPr>
                <w:smallCaps w:val="0"/>
                <w:szCs w:val="18"/>
              </w:rPr>
            </w:pPr>
          </w:p>
          <w:p w14:paraId="2A347143" w14:textId="77777777" w:rsidR="004934B7" w:rsidRDefault="004934B7" w:rsidP="00E11A5F">
            <w:pPr>
              <w:pStyle w:val="FieldText"/>
              <w:rPr>
                <w:smallCaps w:val="0"/>
                <w:szCs w:val="18"/>
              </w:rPr>
            </w:pPr>
          </w:p>
          <w:p w14:paraId="38E9E63D" w14:textId="77777777" w:rsidR="004934B7" w:rsidRDefault="004934B7" w:rsidP="00E11A5F">
            <w:pPr>
              <w:pStyle w:val="FieldText"/>
              <w:rPr>
                <w:smallCaps w:val="0"/>
                <w:szCs w:val="18"/>
              </w:rPr>
            </w:pPr>
          </w:p>
          <w:p w14:paraId="00329645" w14:textId="77777777" w:rsidR="00E11A5F" w:rsidRDefault="00E11A5F" w:rsidP="00E11A5F">
            <w:pPr>
              <w:pStyle w:val="FieldText"/>
              <w:rPr>
                <w:smallCaps w:val="0"/>
                <w:szCs w:val="18"/>
              </w:rPr>
            </w:pPr>
          </w:p>
          <w:p w14:paraId="2FBB7BF5" w14:textId="77777777" w:rsidR="00E11A5F" w:rsidRDefault="00E11A5F" w:rsidP="00E11A5F">
            <w:pPr>
              <w:pStyle w:val="FieldText"/>
              <w:rPr>
                <w:smallCaps w:val="0"/>
                <w:szCs w:val="18"/>
              </w:rPr>
            </w:pPr>
          </w:p>
          <w:p w14:paraId="468F23E5" w14:textId="77777777" w:rsidR="00E11A5F" w:rsidRDefault="00E11A5F" w:rsidP="00E11A5F">
            <w:pPr>
              <w:pStyle w:val="FieldText"/>
              <w:rPr>
                <w:smallCaps w:val="0"/>
                <w:szCs w:val="18"/>
              </w:rPr>
            </w:pPr>
          </w:p>
          <w:p w14:paraId="7C60F1C3" w14:textId="77777777" w:rsidR="0059042A" w:rsidRPr="0045201F" w:rsidRDefault="00971F5F" w:rsidP="00E11A5F">
            <w:pPr>
              <w:pStyle w:val="FieldText"/>
              <w:rPr>
                <w:smallCaps w:val="0"/>
                <w:sz w:val="24"/>
                <w:szCs w:val="24"/>
              </w:rPr>
            </w:pPr>
            <w:r w:rsidRPr="004956D0">
              <w:rPr>
                <w:smallCaps w:val="0"/>
                <w:szCs w:val="18"/>
              </w:rPr>
              <w:t>(</w:t>
            </w:r>
            <w:proofErr w:type="gramStart"/>
            <w:r w:rsidRPr="004956D0">
              <w:rPr>
                <w:smallCaps w:val="0"/>
                <w:szCs w:val="18"/>
              </w:rPr>
              <w:t>note</w:t>
            </w:r>
            <w:proofErr w:type="gramEnd"/>
            <w:r w:rsidRPr="004956D0">
              <w:rPr>
                <w:smallCaps w:val="0"/>
                <w:szCs w:val="18"/>
              </w:rPr>
              <w:t>: be sure release of information forms are signed)</w:t>
            </w:r>
          </w:p>
        </w:tc>
      </w:tr>
      <w:tr w:rsidR="005A6B4A" w:rsidRPr="00805D28" w14:paraId="4E1D3B76" w14:textId="77777777" w:rsidTr="00E25F59">
        <w:trPr>
          <w:trHeight w:val="360"/>
          <w:jc w:val="center"/>
        </w:trPr>
        <w:tc>
          <w:tcPr>
            <w:tcW w:w="2785" w:type="dxa"/>
            <w:vAlign w:val="bottom"/>
          </w:tcPr>
          <w:p w14:paraId="4680CA32" w14:textId="77777777" w:rsidR="005A6B4A" w:rsidRPr="0045201F" w:rsidRDefault="006048B9" w:rsidP="00B22003">
            <w:pPr>
              <w:pStyle w:val="BodyText"/>
              <w:jc w:val="left"/>
              <w:rPr>
                <w:smallCaps w:val="0"/>
                <w:sz w:val="24"/>
                <w:szCs w:val="24"/>
              </w:rPr>
            </w:pPr>
            <w:r w:rsidRPr="0045201F">
              <w:rPr>
                <w:smallCaps w:val="0"/>
                <w:sz w:val="24"/>
                <w:szCs w:val="24"/>
              </w:rPr>
              <w:t xml:space="preserve">Today’s </w:t>
            </w:r>
            <w:r w:rsidR="005A6B4A" w:rsidRPr="0045201F">
              <w:rPr>
                <w:smallCaps w:val="0"/>
                <w:sz w:val="24"/>
                <w:szCs w:val="24"/>
              </w:rPr>
              <w:t>Date:</w:t>
            </w:r>
          </w:p>
        </w:tc>
        <w:tc>
          <w:tcPr>
            <w:tcW w:w="2178" w:type="dxa"/>
            <w:vAlign w:val="bottom"/>
          </w:tcPr>
          <w:p w14:paraId="55D9B056" w14:textId="2F6646EB" w:rsidR="005A6B4A" w:rsidRPr="0045201F" w:rsidRDefault="005A6B4A" w:rsidP="004934B7">
            <w:pPr>
              <w:pStyle w:val="FieldText"/>
              <w:rPr>
                <w:smallCaps w:val="0"/>
                <w:sz w:val="24"/>
                <w:szCs w:val="24"/>
              </w:rPr>
            </w:pPr>
          </w:p>
        </w:tc>
        <w:tc>
          <w:tcPr>
            <w:tcW w:w="2222" w:type="dxa"/>
            <w:tcBorders>
              <w:right w:val="nil"/>
            </w:tcBorders>
            <w:vAlign w:val="bottom"/>
          </w:tcPr>
          <w:p w14:paraId="1B4EBAB9" w14:textId="77777777" w:rsidR="005A6B4A" w:rsidRPr="0045201F" w:rsidRDefault="00611987" w:rsidP="004B5D75">
            <w:pPr>
              <w:pStyle w:val="StyleFieldTextNotBold"/>
              <w:ind w:hanging="11"/>
              <w:rPr>
                <w:smallCaps w:val="0"/>
                <w:sz w:val="24"/>
                <w:szCs w:val="24"/>
              </w:rPr>
            </w:pPr>
            <w:r>
              <w:rPr>
                <w:smallCaps w:val="0"/>
                <w:sz w:val="24"/>
                <w:szCs w:val="24"/>
              </w:rPr>
              <w:t xml:space="preserve">Date Job Development is to begin: </w:t>
            </w:r>
          </w:p>
        </w:tc>
        <w:tc>
          <w:tcPr>
            <w:tcW w:w="3908" w:type="dxa"/>
            <w:tcBorders>
              <w:left w:val="nil"/>
            </w:tcBorders>
            <w:vAlign w:val="bottom"/>
          </w:tcPr>
          <w:p w14:paraId="365DF8C4" w14:textId="77777777" w:rsidR="005A6B4A" w:rsidRPr="0045201F" w:rsidRDefault="00902602" w:rsidP="00617C65">
            <w:pPr>
              <w:pStyle w:val="FieldText"/>
              <w:rPr>
                <w:smallCaps w:val="0"/>
                <w:sz w:val="24"/>
                <w:szCs w:val="24"/>
              </w:rPr>
            </w:pPr>
            <w:r w:rsidRPr="0045201F">
              <w:rPr>
                <w:smallCaps w:val="0"/>
                <w:sz w:val="24"/>
                <w:szCs w:val="24"/>
              </w:rPr>
              <w:fldChar w:fldCharType="begin">
                <w:ffData>
                  <w:name w:val="Text4"/>
                  <w:enabled/>
                  <w:calcOnExit w:val="0"/>
                  <w:textInput/>
                </w:ffData>
              </w:fldChar>
            </w:r>
            <w:r w:rsidR="004934B7" w:rsidRPr="0045201F">
              <w:rPr>
                <w:smallCaps w:val="0"/>
                <w:sz w:val="24"/>
                <w:szCs w:val="24"/>
              </w:rPr>
              <w:instrText xml:space="preserve"> FORMTEXT </w:instrText>
            </w:r>
            <w:r w:rsidRPr="0045201F">
              <w:rPr>
                <w:smallCaps w:val="0"/>
                <w:sz w:val="24"/>
                <w:szCs w:val="24"/>
              </w:rPr>
            </w:r>
            <w:r w:rsidRPr="0045201F">
              <w:rPr>
                <w:smallCaps w:val="0"/>
                <w:sz w:val="24"/>
                <w:szCs w:val="24"/>
              </w:rPr>
              <w:fldChar w:fldCharType="separate"/>
            </w:r>
            <w:r w:rsidR="004934B7" w:rsidRPr="0045201F">
              <w:rPr>
                <w:smallCaps w:val="0"/>
                <w:noProof/>
                <w:sz w:val="24"/>
                <w:szCs w:val="24"/>
              </w:rPr>
              <w:t> </w:t>
            </w:r>
            <w:r w:rsidR="004934B7" w:rsidRPr="0045201F">
              <w:rPr>
                <w:smallCaps w:val="0"/>
                <w:noProof/>
                <w:sz w:val="24"/>
                <w:szCs w:val="24"/>
              </w:rPr>
              <w:t> </w:t>
            </w:r>
            <w:r w:rsidR="004934B7" w:rsidRPr="0045201F">
              <w:rPr>
                <w:smallCaps w:val="0"/>
                <w:noProof/>
                <w:sz w:val="24"/>
                <w:szCs w:val="24"/>
              </w:rPr>
              <w:t> </w:t>
            </w:r>
            <w:r w:rsidR="004934B7" w:rsidRPr="0045201F">
              <w:rPr>
                <w:smallCaps w:val="0"/>
                <w:noProof/>
                <w:sz w:val="24"/>
                <w:szCs w:val="24"/>
              </w:rPr>
              <w:t> </w:t>
            </w:r>
            <w:r w:rsidR="004934B7" w:rsidRPr="0045201F">
              <w:rPr>
                <w:smallCaps w:val="0"/>
                <w:noProof/>
                <w:sz w:val="24"/>
                <w:szCs w:val="24"/>
              </w:rPr>
              <w:t> </w:t>
            </w:r>
            <w:r w:rsidRPr="0045201F">
              <w:rPr>
                <w:smallCaps w:val="0"/>
                <w:sz w:val="24"/>
                <w:szCs w:val="24"/>
              </w:rPr>
              <w:fldChar w:fldCharType="end"/>
            </w:r>
          </w:p>
        </w:tc>
      </w:tr>
      <w:tr w:rsidR="00BF17F9" w:rsidRPr="00805D28" w14:paraId="6EAC2CFF" w14:textId="77777777" w:rsidTr="002771EC">
        <w:trPr>
          <w:trHeight w:val="288"/>
          <w:jc w:val="center"/>
        </w:trPr>
        <w:tc>
          <w:tcPr>
            <w:tcW w:w="11093" w:type="dxa"/>
            <w:gridSpan w:val="4"/>
            <w:shd w:val="clear" w:color="auto" w:fill="D9D9D9" w:themeFill="background1" w:themeFillShade="D9"/>
            <w:vAlign w:val="center"/>
          </w:tcPr>
          <w:p w14:paraId="527F09EA" w14:textId="77777777" w:rsidR="00794F43" w:rsidRPr="00545916" w:rsidRDefault="00545916" w:rsidP="00545916">
            <w:pPr>
              <w:jc w:val="center"/>
              <w:rPr>
                <w:b/>
              </w:rPr>
            </w:pPr>
            <w:r>
              <w:rPr>
                <w:b/>
              </w:rPr>
              <w:t>Identified considerations and strategies</w:t>
            </w:r>
          </w:p>
        </w:tc>
      </w:tr>
      <w:tr w:rsidR="00435C6D" w:rsidRPr="00805D28" w14:paraId="6BCC9B68" w14:textId="77777777" w:rsidTr="002771EC">
        <w:trPr>
          <w:trHeight w:val="144"/>
          <w:jc w:val="center"/>
        </w:trPr>
        <w:tc>
          <w:tcPr>
            <w:tcW w:w="11093" w:type="dxa"/>
            <w:gridSpan w:val="4"/>
            <w:vAlign w:val="bottom"/>
          </w:tcPr>
          <w:p w14:paraId="5E472E6B" w14:textId="77777777" w:rsidR="0052407E" w:rsidRPr="0045201F" w:rsidRDefault="0052407E" w:rsidP="000629BC">
            <w:pPr>
              <w:spacing w:after="120"/>
              <w:ind w:left="607" w:right="72"/>
              <w:rPr>
                <w:b/>
                <w:smallCaps w:val="0"/>
              </w:rPr>
            </w:pPr>
          </w:p>
        </w:tc>
      </w:tr>
      <w:tr w:rsidR="00BF17F9" w:rsidRPr="00805D28" w14:paraId="05E7B5FD" w14:textId="77777777" w:rsidTr="002771EC">
        <w:trPr>
          <w:trHeight w:val="288"/>
          <w:jc w:val="center"/>
        </w:trPr>
        <w:tc>
          <w:tcPr>
            <w:tcW w:w="11093" w:type="dxa"/>
            <w:gridSpan w:val="4"/>
            <w:shd w:val="clear" w:color="auto" w:fill="D9D9D9" w:themeFill="background1" w:themeFillShade="D9"/>
            <w:vAlign w:val="center"/>
          </w:tcPr>
          <w:p w14:paraId="2372CB23" w14:textId="77777777" w:rsidR="00BF17F9" w:rsidRPr="000629BC" w:rsidRDefault="00611987" w:rsidP="009558A1">
            <w:pPr>
              <w:pStyle w:val="Heading3"/>
              <w:jc w:val="left"/>
              <w:rPr>
                <w:b w:val="0"/>
                <w:smallCaps w:val="0"/>
                <w:color w:val="auto"/>
                <w:sz w:val="24"/>
                <w:szCs w:val="24"/>
              </w:rPr>
            </w:pPr>
            <w:r w:rsidRPr="000629BC">
              <w:rPr>
                <w:smallCaps w:val="0"/>
                <w:color w:val="auto"/>
                <w:sz w:val="24"/>
                <w:szCs w:val="24"/>
              </w:rPr>
              <w:t>Medical Considerations:</w:t>
            </w:r>
            <w:r w:rsidRPr="000629BC">
              <w:rPr>
                <w:b w:val="0"/>
                <w:smallCaps w:val="0"/>
                <w:color w:val="auto"/>
                <w:sz w:val="24"/>
                <w:szCs w:val="24"/>
              </w:rPr>
              <w:t xml:space="preserve"> Describe any on-going needs related to medical conditions that shall be considered</w:t>
            </w:r>
            <w:r w:rsidR="00C34D43" w:rsidRPr="000629BC">
              <w:rPr>
                <w:b w:val="0"/>
                <w:smallCaps w:val="0"/>
                <w:color w:val="auto"/>
                <w:sz w:val="24"/>
                <w:szCs w:val="24"/>
              </w:rPr>
              <w:t xml:space="preserve"> during job development/employment</w:t>
            </w:r>
            <w:r w:rsidRPr="000629BC">
              <w:rPr>
                <w:b w:val="0"/>
                <w:smallCaps w:val="0"/>
                <w:color w:val="auto"/>
                <w:sz w:val="24"/>
                <w:szCs w:val="24"/>
              </w:rPr>
              <w:t>, to include regularly scheduled</w:t>
            </w:r>
            <w:r w:rsidR="0052407E" w:rsidRPr="000629BC">
              <w:rPr>
                <w:b w:val="0"/>
                <w:smallCaps w:val="0"/>
                <w:color w:val="auto"/>
                <w:sz w:val="24"/>
                <w:szCs w:val="24"/>
              </w:rPr>
              <w:t xml:space="preserve"> medical</w:t>
            </w:r>
            <w:r w:rsidRPr="000629BC">
              <w:rPr>
                <w:b w:val="0"/>
                <w:smallCaps w:val="0"/>
                <w:color w:val="auto"/>
                <w:sz w:val="24"/>
                <w:szCs w:val="24"/>
              </w:rPr>
              <w:t xml:space="preserve"> appointments, medication side-effects,</w:t>
            </w:r>
            <w:r w:rsidR="0052407E" w:rsidRPr="000629BC">
              <w:rPr>
                <w:b w:val="0"/>
                <w:smallCaps w:val="0"/>
                <w:color w:val="auto"/>
                <w:sz w:val="24"/>
                <w:szCs w:val="24"/>
              </w:rPr>
              <w:t xml:space="preserve"> work-related restrictions, </w:t>
            </w:r>
            <w:r w:rsidRPr="000629BC">
              <w:rPr>
                <w:b w:val="0"/>
                <w:smallCaps w:val="0"/>
                <w:color w:val="auto"/>
                <w:sz w:val="24"/>
                <w:szCs w:val="24"/>
              </w:rPr>
              <w:t>transportation to and from appointments; and the strategies for addressing these considerations</w:t>
            </w:r>
            <w:r w:rsidR="0052407E" w:rsidRPr="000629BC">
              <w:rPr>
                <w:b w:val="0"/>
                <w:smallCaps w:val="0"/>
                <w:color w:val="auto"/>
                <w:sz w:val="24"/>
                <w:szCs w:val="24"/>
              </w:rPr>
              <w:t>, along with the respons</w:t>
            </w:r>
            <w:r w:rsidRPr="000629BC">
              <w:rPr>
                <w:b w:val="0"/>
                <w:smallCaps w:val="0"/>
                <w:color w:val="auto"/>
                <w:sz w:val="24"/>
                <w:szCs w:val="24"/>
              </w:rPr>
              <w:t>ible party.</w:t>
            </w:r>
          </w:p>
        </w:tc>
      </w:tr>
      <w:tr w:rsidR="0033501D" w:rsidRPr="00805D28" w14:paraId="5F102FEA" w14:textId="77777777" w:rsidTr="002771EC">
        <w:trPr>
          <w:trHeight w:val="1583"/>
          <w:jc w:val="center"/>
        </w:trPr>
        <w:tc>
          <w:tcPr>
            <w:tcW w:w="11093" w:type="dxa"/>
            <w:gridSpan w:val="4"/>
            <w:vAlign w:val="bottom"/>
          </w:tcPr>
          <w:p w14:paraId="253D6E33" w14:textId="0F93943D" w:rsidR="006344C6" w:rsidRPr="0045201F" w:rsidRDefault="00902602" w:rsidP="006344C6">
            <w:pPr>
              <w:pStyle w:val="BodyText"/>
              <w:jc w:val="left"/>
              <w:rPr>
                <w:smallCaps w:val="0"/>
                <w:sz w:val="28"/>
                <w:szCs w:val="28"/>
              </w:rPr>
            </w:pPr>
            <w:r w:rsidRPr="0045201F">
              <w:rPr>
                <w:smallCaps w:val="0"/>
                <w:sz w:val="28"/>
                <w:szCs w:val="28"/>
              </w:rPr>
              <w:fldChar w:fldCharType="begin">
                <w:ffData>
                  <w:name w:val="Text12"/>
                  <w:enabled/>
                  <w:calcOnExit w:val="0"/>
                  <w:textInput/>
                </w:ffData>
              </w:fldChar>
            </w:r>
            <w:r w:rsidR="006344C6" w:rsidRPr="0045201F">
              <w:rPr>
                <w:smallCaps w:val="0"/>
                <w:sz w:val="28"/>
                <w:szCs w:val="28"/>
              </w:rPr>
              <w:instrText xml:space="preserve"> FORMTEXT </w:instrText>
            </w:r>
            <w:r w:rsidRPr="0045201F">
              <w:rPr>
                <w:smallCaps w:val="0"/>
                <w:sz w:val="28"/>
                <w:szCs w:val="28"/>
              </w:rPr>
            </w:r>
            <w:r w:rsidRPr="0045201F">
              <w:rPr>
                <w:smallCaps w:val="0"/>
                <w:sz w:val="28"/>
                <w:szCs w:val="28"/>
              </w:rPr>
              <w:fldChar w:fldCharType="separate"/>
            </w:r>
            <w:r w:rsidR="006344C6" w:rsidRPr="0045201F">
              <w:rPr>
                <w:smallCaps w:val="0"/>
                <w:noProof/>
                <w:sz w:val="28"/>
                <w:szCs w:val="28"/>
              </w:rPr>
              <w:t> </w:t>
            </w:r>
            <w:r w:rsidR="006344C6" w:rsidRPr="0045201F">
              <w:rPr>
                <w:smallCaps w:val="0"/>
                <w:noProof/>
                <w:sz w:val="28"/>
                <w:szCs w:val="28"/>
              </w:rPr>
              <w:t> </w:t>
            </w:r>
            <w:r w:rsidR="006344C6" w:rsidRPr="0045201F">
              <w:rPr>
                <w:smallCaps w:val="0"/>
                <w:noProof/>
                <w:sz w:val="28"/>
                <w:szCs w:val="28"/>
              </w:rPr>
              <w:t> </w:t>
            </w:r>
            <w:r w:rsidR="006344C6" w:rsidRPr="0045201F">
              <w:rPr>
                <w:smallCaps w:val="0"/>
                <w:noProof/>
                <w:sz w:val="28"/>
                <w:szCs w:val="28"/>
              </w:rPr>
              <w:t> </w:t>
            </w:r>
            <w:r w:rsidR="006344C6" w:rsidRPr="0045201F">
              <w:rPr>
                <w:smallCaps w:val="0"/>
                <w:noProof/>
                <w:sz w:val="28"/>
                <w:szCs w:val="28"/>
              </w:rPr>
              <w:t> </w:t>
            </w:r>
            <w:r w:rsidRPr="0045201F">
              <w:rPr>
                <w:smallCaps w:val="0"/>
                <w:sz w:val="28"/>
                <w:szCs w:val="28"/>
              </w:rPr>
              <w:fldChar w:fldCharType="end"/>
            </w:r>
            <w:r w:rsidRPr="0045201F">
              <w:rPr>
                <w:smallCaps w:val="0"/>
                <w:sz w:val="28"/>
                <w:szCs w:val="28"/>
              </w:rPr>
              <w:fldChar w:fldCharType="begin">
                <w:ffData>
                  <w:name w:val="Text13"/>
                  <w:enabled/>
                  <w:calcOnExit w:val="0"/>
                  <w:textInput/>
                </w:ffData>
              </w:fldChar>
            </w:r>
            <w:r w:rsidR="006344C6" w:rsidRPr="0045201F">
              <w:rPr>
                <w:smallCaps w:val="0"/>
                <w:sz w:val="28"/>
                <w:szCs w:val="28"/>
              </w:rPr>
              <w:instrText xml:space="preserve"> FORMTEXT </w:instrText>
            </w:r>
            <w:r w:rsidRPr="0045201F">
              <w:rPr>
                <w:smallCaps w:val="0"/>
                <w:sz w:val="28"/>
                <w:szCs w:val="28"/>
              </w:rPr>
            </w:r>
            <w:r w:rsidRPr="0045201F">
              <w:rPr>
                <w:smallCaps w:val="0"/>
                <w:sz w:val="28"/>
                <w:szCs w:val="28"/>
              </w:rPr>
              <w:fldChar w:fldCharType="separate"/>
            </w:r>
            <w:r w:rsidR="006344C6" w:rsidRPr="0045201F">
              <w:rPr>
                <w:smallCaps w:val="0"/>
                <w:noProof/>
                <w:sz w:val="28"/>
                <w:szCs w:val="28"/>
              </w:rPr>
              <w:t> </w:t>
            </w:r>
            <w:r w:rsidR="006344C6" w:rsidRPr="0045201F">
              <w:rPr>
                <w:smallCaps w:val="0"/>
                <w:noProof/>
                <w:sz w:val="28"/>
                <w:szCs w:val="28"/>
              </w:rPr>
              <w:t> </w:t>
            </w:r>
            <w:r w:rsidR="006344C6" w:rsidRPr="0045201F">
              <w:rPr>
                <w:smallCaps w:val="0"/>
                <w:noProof/>
                <w:sz w:val="28"/>
                <w:szCs w:val="28"/>
              </w:rPr>
              <w:t> </w:t>
            </w:r>
            <w:r w:rsidR="006344C6" w:rsidRPr="0045201F">
              <w:rPr>
                <w:smallCaps w:val="0"/>
                <w:noProof/>
                <w:sz w:val="28"/>
                <w:szCs w:val="28"/>
              </w:rPr>
              <w:t> </w:t>
            </w:r>
            <w:r w:rsidR="006344C6" w:rsidRPr="0045201F">
              <w:rPr>
                <w:smallCaps w:val="0"/>
                <w:noProof/>
                <w:sz w:val="28"/>
                <w:szCs w:val="28"/>
              </w:rPr>
              <w:t> </w:t>
            </w:r>
            <w:r w:rsidRPr="0045201F">
              <w:rPr>
                <w:smallCaps w:val="0"/>
                <w:sz w:val="28"/>
                <w:szCs w:val="28"/>
              </w:rPr>
              <w:fldChar w:fldCharType="end"/>
            </w:r>
            <w:r w:rsidR="00384CA3" w:rsidRPr="0045201F">
              <w:rPr>
                <w:smallCaps w:val="0"/>
                <w:sz w:val="28"/>
                <w:szCs w:val="28"/>
              </w:rPr>
              <w:t xml:space="preserve"> </w:t>
            </w:r>
          </w:p>
          <w:p w14:paraId="40B95259" w14:textId="77777777" w:rsidR="006344C6" w:rsidRPr="0045201F" w:rsidRDefault="006344C6" w:rsidP="000C3BF9">
            <w:pPr>
              <w:pStyle w:val="Headings"/>
              <w:rPr>
                <w:b w:val="0"/>
                <w:smallCaps w:val="0"/>
                <w:sz w:val="28"/>
                <w:szCs w:val="28"/>
              </w:rPr>
            </w:pPr>
          </w:p>
          <w:p w14:paraId="20990689" w14:textId="77777777" w:rsidR="00B351B2" w:rsidRPr="0045201F" w:rsidRDefault="00B351B2" w:rsidP="00F41461">
            <w:pPr>
              <w:pStyle w:val="BodyText"/>
              <w:rPr>
                <w:smallCaps w:val="0"/>
                <w:sz w:val="28"/>
                <w:szCs w:val="28"/>
              </w:rPr>
            </w:pPr>
          </w:p>
          <w:p w14:paraId="299C8652" w14:textId="77777777" w:rsidR="00BB3132" w:rsidRPr="00125A0C" w:rsidRDefault="00BB3132" w:rsidP="00F41461">
            <w:pPr>
              <w:pStyle w:val="BodyText"/>
              <w:rPr>
                <w:smallCaps w:val="0"/>
                <w:sz w:val="24"/>
                <w:szCs w:val="24"/>
              </w:rPr>
            </w:pPr>
          </w:p>
          <w:p w14:paraId="74D9B561" w14:textId="5AF6598A" w:rsidR="0033501D" w:rsidRPr="0045201F" w:rsidRDefault="00125A0C" w:rsidP="00125A0C">
            <w:pPr>
              <w:pStyle w:val="BodyText"/>
              <w:jc w:val="left"/>
              <w:rPr>
                <w:smallCaps w:val="0"/>
                <w:sz w:val="28"/>
                <w:szCs w:val="28"/>
              </w:rPr>
            </w:pPr>
            <w:r w:rsidRPr="00125A0C">
              <w:rPr>
                <w:smallCaps w:val="0"/>
                <w:sz w:val="24"/>
                <w:szCs w:val="24"/>
              </w:rPr>
              <w:t>Responsible persons:</w:t>
            </w:r>
            <w:r w:rsidR="004F6B51">
              <w:rPr>
                <w:smallCaps w:val="0"/>
                <w:sz w:val="24"/>
                <w:szCs w:val="24"/>
              </w:rPr>
              <w:t xml:space="preserve"> </w:t>
            </w:r>
          </w:p>
        </w:tc>
      </w:tr>
      <w:tr w:rsidR="0014513C" w:rsidRPr="00805D28" w14:paraId="4287DF2C" w14:textId="77777777" w:rsidTr="002771EC">
        <w:trPr>
          <w:trHeight w:val="85"/>
          <w:jc w:val="center"/>
        </w:trPr>
        <w:tc>
          <w:tcPr>
            <w:tcW w:w="11093" w:type="dxa"/>
            <w:gridSpan w:val="4"/>
            <w:shd w:val="clear" w:color="auto" w:fill="D9D9D9" w:themeFill="background1" w:themeFillShade="D9"/>
            <w:vAlign w:val="center"/>
          </w:tcPr>
          <w:p w14:paraId="0B0B1095" w14:textId="77777777" w:rsidR="0014513C" w:rsidRPr="000629BC" w:rsidRDefault="0052407E" w:rsidP="009558A1">
            <w:pPr>
              <w:pStyle w:val="Heading3"/>
              <w:jc w:val="left"/>
              <w:rPr>
                <w:b w:val="0"/>
                <w:smallCaps w:val="0"/>
                <w:color w:val="auto"/>
                <w:sz w:val="24"/>
                <w:szCs w:val="24"/>
              </w:rPr>
            </w:pPr>
            <w:r w:rsidRPr="000629BC">
              <w:rPr>
                <w:smallCaps w:val="0"/>
                <w:color w:val="auto"/>
                <w:sz w:val="24"/>
                <w:szCs w:val="24"/>
              </w:rPr>
              <w:t>Behavioral Health Considerations</w:t>
            </w:r>
            <w:r w:rsidRPr="000629BC">
              <w:rPr>
                <w:b w:val="0"/>
                <w:smallCaps w:val="0"/>
                <w:color w:val="auto"/>
                <w:sz w:val="24"/>
                <w:szCs w:val="24"/>
              </w:rPr>
              <w:t>:  Describe any on-going needs related to behavioral health conditions that shall be considered</w:t>
            </w:r>
            <w:r w:rsidR="00C34D43" w:rsidRPr="000629BC">
              <w:rPr>
                <w:b w:val="0"/>
                <w:smallCaps w:val="0"/>
                <w:color w:val="auto"/>
                <w:sz w:val="24"/>
                <w:szCs w:val="24"/>
              </w:rPr>
              <w:t xml:space="preserve"> during job development/employment</w:t>
            </w:r>
            <w:r w:rsidRPr="000629BC">
              <w:rPr>
                <w:b w:val="0"/>
                <w:smallCaps w:val="0"/>
                <w:color w:val="auto"/>
                <w:sz w:val="24"/>
                <w:szCs w:val="24"/>
              </w:rPr>
              <w:t xml:space="preserve">, to include regularly scheduled appointments, medication side-effects, work-related restrictions, transportation to and from appointments; and the strategies for addressing these considerations, along with the responsible party. </w:t>
            </w:r>
            <w:r w:rsidRPr="000629BC">
              <w:rPr>
                <w:b w:val="0"/>
                <w:i/>
                <w:smallCaps w:val="0"/>
                <w:color w:val="auto"/>
                <w:sz w:val="24"/>
                <w:szCs w:val="24"/>
              </w:rPr>
              <w:t>Note: IPS must include interdisciplinary meetings.</w:t>
            </w:r>
          </w:p>
        </w:tc>
      </w:tr>
      <w:tr w:rsidR="0014513C" w:rsidRPr="00805D28" w14:paraId="42170B88" w14:textId="77777777" w:rsidTr="002771EC">
        <w:trPr>
          <w:trHeight w:hRule="exact" w:val="42"/>
          <w:jc w:val="center"/>
        </w:trPr>
        <w:tc>
          <w:tcPr>
            <w:tcW w:w="11093" w:type="dxa"/>
            <w:gridSpan w:val="4"/>
            <w:vAlign w:val="bottom"/>
          </w:tcPr>
          <w:p w14:paraId="718979EA" w14:textId="77777777" w:rsidR="0014513C" w:rsidRPr="0045201F" w:rsidRDefault="0014513C" w:rsidP="00921137">
            <w:pPr>
              <w:pStyle w:val="BodyText"/>
              <w:rPr>
                <w:smallCaps w:val="0"/>
                <w:sz w:val="28"/>
                <w:szCs w:val="28"/>
              </w:rPr>
            </w:pPr>
          </w:p>
        </w:tc>
      </w:tr>
      <w:tr w:rsidR="004059A7" w:rsidRPr="00805D28" w14:paraId="059179F7" w14:textId="77777777" w:rsidTr="002771EC">
        <w:trPr>
          <w:trHeight w:val="101"/>
          <w:jc w:val="center"/>
        </w:trPr>
        <w:tc>
          <w:tcPr>
            <w:tcW w:w="11093" w:type="dxa"/>
            <w:gridSpan w:val="4"/>
            <w:vAlign w:val="bottom"/>
          </w:tcPr>
          <w:p w14:paraId="09222E43" w14:textId="50C3E81C" w:rsidR="004059A7" w:rsidRPr="0045201F" w:rsidRDefault="00902602" w:rsidP="002771EC">
            <w:pPr>
              <w:pStyle w:val="BodyText"/>
              <w:jc w:val="both"/>
              <w:rPr>
                <w:smallCaps w:val="0"/>
                <w:sz w:val="28"/>
                <w:szCs w:val="28"/>
              </w:rPr>
            </w:pPr>
            <w:r w:rsidRPr="0045201F">
              <w:rPr>
                <w:smallCaps w:val="0"/>
                <w:sz w:val="28"/>
                <w:szCs w:val="28"/>
              </w:rPr>
              <w:fldChar w:fldCharType="begin">
                <w:ffData>
                  <w:name w:val="Text13"/>
                  <w:enabled/>
                  <w:calcOnExit w:val="0"/>
                  <w:textInput/>
                </w:ffData>
              </w:fldChar>
            </w:r>
            <w:r w:rsidR="004059A7" w:rsidRPr="0045201F">
              <w:rPr>
                <w:smallCaps w:val="0"/>
                <w:sz w:val="28"/>
                <w:szCs w:val="28"/>
              </w:rPr>
              <w:instrText xml:space="preserve"> FORMTEXT </w:instrText>
            </w:r>
            <w:r w:rsidRPr="0045201F">
              <w:rPr>
                <w:smallCaps w:val="0"/>
                <w:sz w:val="28"/>
                <w:szCs w:val="28"/>
              </w:rPr>
            </w:r>
            <w:r w:rsidRPr="0045201F">
              <w:rPr>
                <w:smallCaps w:val="0"/>
                <w:sz w:val="28"/>
                <w:szCs w:val="28"/>
              </w:rPr>
              <w:fldChar w:fldCharType="separate"/>
            </w:r>
            <w:r w:rsidR="004059A7" w:rsidRPr="0045201F">
              <w:rPr>
                <w:rFonts w:cs="Arial"/>
                <w:smallCaps w:val="0"/>
                <w:noProof/>
                <w:sz w:val="28"/>
                <w:szCs w:val="28"/>
              </w:rPr>
              <w:t> </w:t>
            </w:r>
            <w:r w:rsidR="004059A7" w:rsidRPr="0045201F">
              <w:rPr>
                <w:rFonts w:cs="Arial"/>
                <w:smallCaps w:val="0"/>
                <w:noProof/>
                <w:sz w:val="28"/>
                <w:szCs w:val="28"/>
              </w:rPr>
              <w:t> </w:t>
            </w:r>
            <w:r w:rsidR="004059A7" w:rsidRPr="0045201F">
              <w:rPr>
                <w:rFonts w:cs="Arial"/>
                <w:smallCaps w:val="0"/>
                <w:noProof/>
                <w:sz w:val="28"/>
                <w:szCs w:val="28"/>
              </w:rPr>
              <w:t> </w:t>
            </w:r>
            <w:r w:rsidR="004059A7" w:rsidRPr="0045201F">
              <w:rPr>
                <w:rFonts w:cs="Arial"/>
                <w:smallCaps w:val="0"/>
                <w:noProof/>
                <w:sz w:val="28"/>
                <w:szCs w:val="28"/>
              </w:rPr>
              <w:t> </w:t>
            </w:r>
            <w:r w:rsidR="004059A7" w:rsidRPr="0045201F">
              <w:rPr>
                <w:rFonts w:cs="Arial"/>
                <w:smallCaps w:val="0"/>
                <w:noProof/>
                <w:sz w:val="28"/>
                <w:szCs w:val="28"/>
              </w:rPr>
              <w:t> </w:t>
            </w:r>
            <w:r w:rsidRPr="0045201F">
              <w:rPr>
                <w:smallCaps w:val="0"/>
                <w:sz w:val="28"/>
                <w:szCs w:val="28"/>
              </w:rPr>
              <w:fldChar w:fldCharType="end"/>
            </w:r>
            <w:r w:rsidR="00384CA3" w:rsidRPr="0045201F">
              <w:rPr>
                <w:smallCaps w:val="0"/>
                <w:sz w:val="28"/>
                <w:szCs w:val="28"/>
              </w:rPr>
              <w:t xml:space="preserve"> </w:t>
            </w:r>
          </w:p>
          <w:p w14:paraId="7F55693F" w14:textId="77777777" w:rsidR="004059A7" w:rsidRPr="0045201F" w:rsidRDefault="004059A7" w:rsidP="00921137">
            <w:pPr>
              <w:pStyle w:val="BodyText"/>
              <w:rPr>
                <w:smallCaps w:val="0"/>
                <w:sz w:val="28"/>
                <w:szCs w:val="28"/>
              </w:rPr>
            </w:pPr>
          </w:p>
          <w:p w14:paraId="0AB39CD6" w14:textId="77777777" w:rsidR="00125A0C" w:rsidRPr="00125A0C" w:rsidRDefault="00125A0C" w:rsidP="00125A0C">
            <w:pPr>
              <w:pStyle w:val="BodyText"/>
              <w:rPr>
                <w:smallCaps w:val="0"/>
                <w:sz w:val="24"/>
                <w:szCs w:val="24"/>
              </w:rPr>
            </w:pPr>
          </w:p>
          <w:p w14:paraId="27947677" w14:textId="07D508B7" w:rsidR="004B5D75" w:rsidRPr="0045201F" w:rsidRDefault="00125A0C" w:rsidP="00125A0C">
            <w:pPr>
              <w:pStyle w:val="BodyText"/>
              <w:jc w:val="left"/>
              <w:rPr>
                <w:smallCaps w:val="0"/>
                <w:sz w:val="28"/>
                <w:szCs w:val="28"/>
              </w:rPr>
            </w:pPr>
            <w:r w:rsidRPr="00125A0C">
              <w:rPr>
                <w:smallCaps w:val="0"/>
                <w:sz w:val="24"/>
                <w:szCs w:val="24"/>
              </w:rPr>
              <w:t>Responsible persons:</w:t>
            </w:r>
            <w:r w:rsidR="00CA432B">
              <w:rPr>
                <w:smallCaps w:val="0"/>
                <w:sz w:val="24"/>
                <w:szCs w:val="24"/>
              </w:rPr>
              <w:t xml:space="preserve"> </w:t>
            </w:r>
          </w:p>
        </w:tc>
      </w:tr>
      <w:tr w:rsidR="004059A7" w:rsidRPr="00805D28" w14:paraId="6C8D1FE3" w14:textId="77777777" w:rsidTr="002771EC">
        <w:trPr>
          <w:trHeight w:hRule="exact" w:val="42"/>
          <w:jc w:val="center"/>
        </w:trPr>
        <w:tc>
          <w:tcPr>
            <w:tcW w:w="11093" w:type="dxa"/>
            <w:gridSpan w:val="4"/>
            <w:vAlign w:val="bottom"/>
          </w:tcPr>
          <w:p w14:paraId="3900BE31" w14:textId="77777777" w:rsidR="004059A7" w:rsidRPr="00805D28" w:rsidRDefault="004059A7" w:rsidP="00921137">
            <w:pPr>
              <w:pStyle w:val="BodyText"/>
              <w:rPr>
                <w:sz w:val="28"/>
                <w:szCs w:val="28"/>
              </w:rPr>
            </w:pPr>
          </w:p>
        </w:tc>
      </w:tr>
      <w:tr w:rsidR="0014513C" w:rsidRPr="00805D28" w14:paraId="7CF4315F" w14:textId="77777777" w:rsidTr="002771EC">
        <w:trPr>
          <w:trHeight w:val="85"/>
          <w:jc w:val="center"/>
        </w:trPr>
        <w:tc>
          <w:tcPr>
            <w:tcW w:w="11093" w:type="dxa"/>
            <w:gridSpan w:val="4"/>
            <w:shd w:val="clear" w:color="auto" w:fill="D9D9D9" w:themeFill="background1" w:themeFillShade="D9"/>
            <w:vAlign w:val="center"/>
          </w:tcPr>
          <w:p w14:paraId="7D0D293E" w14:textId="77777777" w:rsidR="0014513C" w:rsidRPr="00C34D43" w:rsidRDefault="0052407E" w:rsidP="00CF5782">
            <w:pPr>
              <w:pStyle w:val="Heading3"/>
              <w:jc w:val="left"/>
              <w:rPr>
                <w:smallCaps w:val="0"/>
                <w:color w:val="auto"/>
                <w:sz w:val="24"/>
                <w:szCs w:val="24"/>
              </w:rPr>
            </w:pPr>
            <w:r w:rsidRPr="00C34D43">
              <w:rPr>
                <w:smallCaps w:val="0"/>
                <w:color w:val="auto"/>
                <w:sz w:val="24"/>
                <w:szCs w:val="24"/>
              </w:rPr>
              <w:t xml:space="preserve">Sensory: </w:t>
            </w:r>
            <w:r w:rsidR="00C34D43" w:rsidRPr="000629BC">
              <w:rPr>
                <w:b w:val="0"/>
                <w:smallCaps w:val="0"/>
                <w:color w:val="auto"/>
                <w:sz w:val="24"/>
                <w:szCs w:val="24"/>
              </w:rPr>
              <w:t xml:space="preserve">Describe </w:t>
            </w:r>
            <w:r w:rsidR="000629BC" w:rsidRPr="000629BC">
              <w:rPr>
                <w:b w:val="0"/>
                <w:smallCaps w:val="0"/>
                <w:color w:val="auto"/>
                <w:sz w:val="24"/>
                <w:szCs w:val="24"/>
              </w:rPr>
              <w:t xml:space="preserve">how the job seeker’s </w:t>
            </w:r>
            <w:r w:rsidR="00CF5782">
              <w:rPr>
                <w:b w:val="0"/>
                <w:smallCaps w:val="0"/>
                <w:color w:val="auto"/>
                <w:sz w:val="24"/>
                <w:szCs w:val="24"/>
              </w:rPr>
              <w:t>hearing and vision</w:t>
            </w:r>
            <w:r w:rsidR="000629BC" w:rsidRPr="000629BC">
              <w:rPr>
                <w:b w:val="0"/>
                <w:smallCaps w:val="0"/>
                <w:color w:val="auto"/>
                <w:sz w:val="24"/>
                <w:szCs w:val="24"/>
              </w:rPr>
              <w:t xml:space="preserve"> needs will be considered during job development/employment, to include the potential need for on-going communication support, orientation &amp; mobility training at start of employment, and potential need for employer training.</w:t>
            </w:r>
            <w:r w:rsidR="000629BC">
              <w:rPr>
                <w:smallCaps w:val="0"/>
                <w:color w:val="auto"/>
                <w:sz w:val="24"/>
                <w:szCs w:val="24"/>
              </w:rPr>
              <w:t xml:space="preserve"> </w:t>
            </w:r>
          </w:p>
        </w:tc>
      </w:tr>
      <w:tr w:rsidR="0014513C" w:rsidRPr="00805D28" w14:paraId="70A05173" w14:textId="77777777" w:rsidTr="002771EC">
        <w:trPr>
          <w:trHeight w:hRule="exact" w:val="42"/>
          <w:jc w:val="center"/>
        </w:trPr>
        <w:tc>
          <w:tcPr>
            <w:tcW w:w="11093" w:type="dxa"/>
            <w:gridSpan w:val="4"/>
            <w:vAlign w:val="bottom"/>
          </w:tcPr>
          <w:p w14:paraId="3F170179" w14:textId="77777777" w:rsidR="0014513C" w:rsidRPr="0045201F" w:rsidRDefault="0014513C" w:rsidP="00921137">
            <w:pPr>
              <w:pStyle w:val="BodyText"/>
              <w:rPr>
                <w:smallCaps w:val="0"/>
                <w:sz w:val="28"/>
                <w:szCs w:val="28"/>
              </w:rPr>
            </w:pPr>
          </w:p>
        </w:tc>
      </w:tr>
      <w:tr w:rsidR="0014513C" w:rsidRPr="00805D28" w14:paraId="07ABE509" w14:textId="77777777" w:rsidTr="002771EC">
        <w:trPr>
          <w:trHeight w:val="1340"/>
          <w:jc w:val="center"/>
        </w:trPr>
        <w:tc>
          <w:tcPr>
            <w:tcW w:w="11093" w:type="dxa"/>
            <w:gridSpan w:val="4"/>
          </w:tcPr>
          <w:p w14:paraId="5161A874" w14:textId="39AFF39B" w:rsidR="004934B7" w:rsidRPr="0045201F" w:rsidRDefault="004934B7" w:rsidP="004934B7">
            <w:pPr>
              <w:pStyle w:val="BodyText"/>
              <w:jc w:val="left"/>
              <w:rPr>
                <w:smallCaps w:val="0"/>
                <w:sz w:val="28"/>
                <w:szCs w:val="28"/>
              </w:rPr>
            </w:pPr>
          </w:p>
          <w:p w14:paraId="2A8857C3" w14:textId="77777777" w:rsidR="004934B7" w:rsidRDefault="004934B7" w:rsidP="004934B7">
            <w:pPr>
              <w:pStyle w:val="BodyText"/>
              <w:jc w:val="left"/>
              <w:rPr>
                <w:smallCaps w:val="0"/>
                <w:sz w:val="24"/>
                <w:szCs w:val="24"/>
              </w:rPr>
            </w:pPr>
          </w:p>
          <w:p w14:paraId="4B9BA3B7" w14:textId="77777777" w:rsidR="002771EC" w:rsidRDefault="002771EC" w:rsidP="004934B7">
            <w:pPr>
              <w:pStyle w:val="BodyText"/>
              <w:jc w:val="left"/>
              <w:rPr>
                <w:smallCaps w:val="0"/>
                <w:sz w:val="24"/>
                <w:szCs w:val="24"/>
              </w:rPr>
            </w:pPr>
          </w:p>
          <w:p w14:paraId="2CE46F16" w14:textId="77777777" w:rsidR="004934B7" w:rsidRPr="00125A0C" w:rsidRDefault="004934B7" w:rsidP="004934B7">
            <w:pPr>
              <w:pStyle w:val="BodyText"/>
              <w:jc w:val="left"/>
              <w:rPr>
                <w:smallCaps w:val="0"/>
                <w:sz w:val="24"/>
                <w:szCs w:val="24"/>
              </w:rPr>
            </w:pPr>
          </w:p>
          <w:p w14:paraId="52865D08" w14:textId="77777777" w:rsidR="0014513C" w:rsidRPr="0045201F" w:rsidRDefault="00125A0C" w:rsidP="004934B7">
            <w:pPr>
              <w:pStyle w:val="BodyText"/>
              <w:jc w:val="left"/>
              <w:rPr>
                <w:smallCaps w:val="0"/>
                <w:sz w:val="28"/>
                <w:szCs w:val="28"/>
              </w:rPr>
            </w:pPr>
            <w:r w:rsidRPr="00125A0C">
              <w:rPr>
                <w:smallCaps w:val="0"/>
                <w:sz w:val="24"/>
                <w:szCs w:val="24"/>
              </w:rPr>
              <w:t>Responsible persons:</w:t>
            </w:r>
            <w:r w:rsidR="00902602">
              <w:rPr>
                <w:smallCaps w:val="0"/>
                <w:sz w:val="24"/>
                <w:szCs w:val="24"/>
              </w:rPr>
              <w:fldChar w:fldCharType="begin">
                <w:ffData>
                  <w:name w:val="Text17"/>
                  <w:enabled/>
                  <w:calcOnExit w:val="0"/>
                  <w:textInput/>
                </w:ffData>
              </w:fldChar>
            </w:r>
            <w:bookmarkStart w:id="1" w:name="Text17"/>
            <w:r w:rsidR="00E70DF8">
              <w:rPr>
                <w:smallCaps w:val="0"/>
                <w:sz w:val="24"/>
                <w:szCs w:val="24"/>
              </w:rPr>
              <w:instrText xml:space="preserve"> FORMTEXT </w:instrText>
            </w:r>
            <w:r w:rsidR="00902602">
              <w:rPr>
                <w:smallCaps w:val="0"/>
                <w:sz w:val="24"/>
                <w:szCs w:val="24"/>
              </w:rPr>
            </w:r>
            <w:r w:rsidR="00902602">
              <w:rPr>
                <w:smallCaps w:val="0"/>
                <w:sz w:val="24"/>
                <w:szCs w:val="24"/>
              </w:rPr>
              <w:fldChar w:fldCharType="separate"/>
            </w:r>
            <w:r w:rsidR="00E70DF8">
              <w:rPr>
                <w:smallCaps w:val="0"/>
                <w:noProof/>
                <w:sz w:val="24"/>
                <w:szCs w:val="24"/>
              </w:rPr>
              <w:t> </w:t>
            </w:r>
            <w:r w:rsidR="00E70DF8">
              <w:rPr>
                <w:smallCaps w:val="0"/>
                <w:noProof/>
                <w:sz w:val="24"/>
                <w:szCs w:val="24"/>
              </w:rPr>
              <w:t> </w:t>
            </w:r>
            <w:r w:rsidR="00E70DF8">
              <w:rPr>
                <w:smallCaps w:val="0"/>
                <w:noProof/>
                <w:sz w:val="24"/>
                <w:szCs w:val="24"/>
              </w:rPr>
              <w:t> </w:t>
            </w:r>
            <w:r w:rsidR="00E70DF8">
              <w:rPr>
                <w:smallCaps w:val="0"/>
                <w:noProof/>
                <w:sz w:val="24"/>
                <w:szCs w:val="24"/>
              </w:rPr>
              <w:t> </w:t>
            </w:r>
            <w:r w:rsidR="00E70DF8">
              <w:rPr>
                <w:smallCaps w:val="0"/>
                <w:noProof/>
                <w:sz w:val="24"/>
                <w:szCs w:val="24"/>
              </w:rPr>
              <w:t> </w:t>
            </w:r>
            <w:r w:rsidR="00902602">
              <w:rPr>
                <w:smallCaps w:val="0"/>
                <w:sz w:val="24"/>
                <w:szCs w:val="24"/>
              </w:rPr>
              <w:fldChar w:fldCharType="end"/>
            </w:r>
            <w:bookmarkEnd w:id="1"/>
          </w:p>
        </w:tc>
      </w:tr>
      <w:tr w:rsidR="0014513C" w:rsidRPr="00805D28" w14:paraId="4D2AC489" w14:textId="77777777" w:rsidTr="002771EC">
        <w:trPr>
          <w:trHeight w:hRule="exact" w:val="42"/>
          <w:jc w:val="center"/>
        </w:trPr>
        <w:tc>
          <w:tcPr>
            <w:tcW w:w="11093" w:type="dxa"/>
            <w:gridSpan w:val="4"/>
            <w:vAlign w:val="bottom"/>
          </w:tcPr>
          <w:p w14:paraId="687E37AD" w14:textId="77777777" w:rsidR="0014513C" w:rsidRPr="0045201F" w:rsidRDefault="0014513C" w:rsidP="00921137">
            <w:pPr>
              <w:pStyle w:val="BodyText"/>
              <w:rPr>
                <w:smallCaps w:val="0"/>
                <w:sz w:val="28"/>
                <w:szCs w:val="28"/>
              </w:rPr>
            </w:pPr>
          </w:p>
        </w:tc>
      </w:tr>
      <w:tr w:rsidR="00F77038" w:rsidRPr="00805D28" w14:paraId="4E2947E8" w14:textId="77777777" w:rsidTr="002771EC">
        <w:trPr>
          <w:trHeight w:val="85"/>
          <w:jc w:val="center"/>
        </w:trPr>
        <w:tc>
          <w:tcPr>
            <w:tcW w:w="11093" w:type="dxa"/>
            <w:gridSpan w:val="4"/>
            <w:shd w:val="clear" w:color="auto" w:fill="D9D9D9" w:themeFill="background1" w:themeFillShade="D9"/>
            <w:vAlign w:val="center"/>
          </w:tcPr>
          <w:p w14:paraId="7CC289B1" w14:textId="77777777" w:rsidR="00F77038" w:rsidRPr="00545916" w:rsidRDefault="0052407E" w:rsidP="0045201F">
            <w:pPr>
              <w:pStyle w:val="Heading3"/>
              <w:jc w:val="left"/>
              <w:rPr>
                <w:b w:val="0"/>
                <w:smallCaps w:val="0"/>
                <w:color w:val="auto"/>
                <w:sz w:val="24"/>
                <w:szCs w:val="24"/>
              </w:rPr>
            </w:pPr>
            <w:r w:rsidRPr="00C34D43">
              <w:rPr>
                <w:smallCaps w:val="0"/>
                <w:color w:val="auto"/>
                <w:sz w:val="24"/>
                <w:szCs w:val="24"/>
              </w:rPr>
              <w:t>Assistive Technology/Accommodations/On the job Supports</w:t>
            </w:r>
            <w:r w:rsidR="00C34D43" w:rsidRPr="00C34D43">
              <w:rPr>
                <w:smallCaps w:val="0"/>
                <w:color w:val="auto"/>
                <w:sz w:val="24"/>
                <w:szCs w:val="24"/>
              </w:rPr>
              <w:t>/Learning Style</w:t>
            </w:r>
            <w:r w:rsidR="000629BC">
              <w:rPr>
                <w:smallCaps w:val="0"/>
                <w:color w:val="auto"/>
                <w:sz w:val="24"/>
                <w:szCs w:val="24"/>
              </w:rPr>
              <w:t>:</w:t>
            </w:r>
            <w:r w:rsidR="00545916">
              <w:rPr>
                <w:smallCaps w:val="0"/>
                <w:color w:val="auto"/>
                <w:sz w:val="24"/>
                <w:szCs w:val="24"/>
              </w:rPr>
              <w:t xml:space="preserve"> </w:t>
            </w:r>
            <w:r w:rsidR="00545916">
              <w:rPr>
                <w:b w:val="0"/>
                <w:smallCaps w:val="0"/>
                <w:color w:val="auto"/>
                <w:sz w:val="24"/>
                <w:szCs w:val="24"/>
              </w:rPr>
              <w:t xml:space="preserve">Describe the potential AWT, accommodation and on the </w:t>
            </w:r>
            <w:proofErr w:type="gramStart"/>
            <w:r w:rsidR="00545916">
              <w:rPr>
                <w:b w:val="0"/>
                <w:smallCaps w:val="0"/>
                <w:color w:val="auto"/>
                <w:sz w:val="24"/>
                <w:szCs w:val="24"/>
              </w:rPr>
              <w:t>job</w:t>
            </w:r>
            <w:proofErr w:type="gramEnd"/>
            <w:r w:rsidR="00545916">
              <w:rPr>
                <w:b w:val="0"/>
                <w:smallCaps w:val="0"/>
                <w:color w:val="auto"/>
                <w:sz w:val="24"/>
                <w:szCs w:val="24"/>
              </w:rPr>
              <w:t xml:space="preserve"> support needs that may be needed. Describe the strategies that will assist the job seeker in learning their tasks, to include incorporating their preferred learning style.</w:t>
            </w:r>
          </w:p>
        </w:tc>
      </w:tr>
      <w:tr w:rsidR="00F77038" w:rsidRPr="00805D28" w14:paraId="5E0D1747" w14:textId="77777777" w:rsidTr="002771EC">
        <w:trPr>
          <w:trHeight w:hRule="exact" w:val="42"/>
          <w:jc w:val="center"/>
        </w:trPr>
        <w:tc>
          <w:tcPr>
            <w:tcW w:w="11093" w:type="dxa"/>
            <w:gridSpan w:val="4"/>
            <w:vAlign w:val="bottom"/>
          </w:tcPr>
          <w:p w14:paraId="20B86BD2" w14:textId="77777777" w:rsidR="00F77038" w:rsidRPr="0045201F" w:rsidRDefault="00F77038" w:rsidP="00921137">
            <w:pPr>
              <w:pStyle w:val="BodyText"/>
              <w:rPr>
                <w:smallCaps w:val="0"/>
                <w:sz w:val="28"/>
                <w:szCs w:val="28"/>
              </w:rPr>
            </w:pPr>
          </w:p>
        </w:tc>
      </w:tr>
      <w:tr w:rsidR="00F77038" w:rsidRPr="00805D28" w14:paraId="0635AF2F" w14:textId="77777777" w:rsidTr="002771EC">
        <w:trPr>
          <w:trHeight w:val="1457"/>
          <w:jc w:val="center"/>
        </w:trPr>
        <w:tc>
          <w:tcPr>
            <w:tcW w:w="11093" w:type="dxa"/>
            <w:gridSpan w:val="4"/>
          </w:tcPr>
          <w:p w14:paraId="3742DD47" w14:textId="4DA4B5A7" w:rsidR="00F77038" w:rsidRPr="0045201F" w:rsidRDefault="00902602" w:rsidP="002771EC">
            <w:pPr>
              <w:pStyle w:val="BodyText"/>
              <w:jc w:val="left"/>
              <w:rPr>
                <w:smallCaps w:val="0"/>
                <w:sz w:val="28"/>
                <w:szCs w:val="28"/>
              </w:rPr>
            </w:pPr>
            <w:r w:rsidRPr="0045201F">
              <w:rPr>
                <w:smallCaps w:val="0"/>
                <w:sz w:val="28"/>
                <w:szCs w:val="28"/>
              </w:rPr>
              <w:fldChar w:fldCharType="begin">
                <w:ffData>
                  <w:name w:val="Text12"/>
                  <w:enabled/>
                  <w:calcOnExit w:val="0"/>
                  <w:textInput/>
                </w:ffData>
              </w:fldChar>
            </w:r>
            <w:r w:rsidR="00F77038" w:rsidRPr="0045201F">
              <w:rPr>
                <w:smallCaps w:val="0"/>
                <w:sz w:val="28"/>
                <w:szCs w:val="28"/>
              </w:rPr>
              <w:instrText xml:space="preserve"> FORMTEXT </w:instrText>
            </w:r>
            <w:r w:rsidRPr="0045201F">
              <w:rPr>
                <w:smallCaps w:val="0"/>
                <w:sz w:val="28"/>
                <w:szCs w:val="28"/>
              </w:rPr>
            </w:r>
            <w:r w:rsidRPr="0045201F">
              <w:rPr>
                <w:smallCaps w:val="0"/>
                <w:sz w:val="28"/>
                <w:szCs w:val="28"/>
              </w:rPr>
              <w:fldChar w:fldCharType="separate"/>
            </w:r>
            <w:r w:rsidR="00F77038" w:rsidRPr="0045201F">
              <w:rPr>
                <w:rFonts w:cs="Arial"/>
                <w:smallCaps w:val="0"/>
                <w:noProof/>
                <w:sz w:val="28"/>
                <w:szCs w:val="28"/>
              </w:rPr>
              <w:t> </w:t>
            </w:r>
            <w:r w:rsidR="00F77038" w:rsidRPr="0045201F">
              <w:rPr>
                <w:rFonts w:cs="Arial"/>
                <w:smallCaps w:val="0"/>
                <w:noProof/>
                <w:sz w:val="28"/>
                <w:szCs w:val="28"/>
              </w:rPr>
              <w:t> </w:t>
            </w:r>
            <w:r w:rsidR="00F77038" w:rsidRPr="0045201F">
              <w:rPr>
                <w:rFonts w:cs="Arial"/>
                <w:smallCaps w:val="0"/>
                <w:noProof/>
                <w:sz w:val="28"/>
                <w:szCs w:val="28"/>
              </w:rPr>
              <w:t> </w:t>
            </w:r>
            <w:r w:rsidR="00F77038" w:rsidRPr="0045201F">
              <w:rPr>
                <w:rFonts w:cs="Arial"/>
                <w:smallCaps w:val="0"/>
                <w:noProof/>
                <w:sz w:val="28"/>
                <w:szCs w:val="28"/>
              </w:rPr>
              <w:t> </w:t>
            </w:r>
            <w:r w:rsidR="00F77038" w:rsidRPr="0045201F">
              <w:rPr>
                <w:rFonts w:cs="Arial"/>
                <w:smallCaps w:val="0"/>
                <w:noProof/>
                <w:sz w:val="28"/>
                <w:szCs w:val="28"/>
              </w:rPr>
              <w:t> </w:t>
            </w:r>
            <w:r w:rsidRPr="0045201F">
              <w:rPr>
                <w:smallCaps w:val="0"/>
                <w:sz w:val="28"/>
                <w:szCs w:val="28"/>
              </w:rPr>
              <w:fldChar w:fldCharType="end"/>
            </w:r>
            <w:r w:rsidR="00384CA3" w:rsidRPr="0045201F">
              <w:rPr>
                <w:smallCaps w:val="0"/>
                <w:sz w:val="28"/>
                <w:szCs w:val="28"/>
              </w:rPr>
              <w:t xml:space="preserve"> </w:t>
            </w:r>
          </w:p>
          <w:p w14:paraId="1B2FC882" w14:textId="77777777" w:rsidR="002771EC" w:rsidRPr="0045201F" w:rsidRDefault="002771EC" w:rsidP="002771EC">
            <w:pPr>
              <w:pStyle w:val="Headings"/>
              <w:rPr>
                <w:b w:val="0"/>
                <w:smallCaps w:val="0"/>
                <w:sz w:val="28"/>
                <w:szCs w:val="28"/>
              </w:rPr>
            </w:pPr>
          </w:p>
          <w:p w14:paraId="132BE34B" w14:textId="77777777" w:rsidR="00125A0C" w:rsidRDefault="00125A0C" w:rsidP="002771EC">
            <w:pPr>
              <w:pStyle w:val="BodyText"/>
              <w:jc w:val="left"/>
              <w:rPr>
                <w:smallCaps w:val="0"/>
                <w:sz w:val="24"/>
                <w:szCs w:val="24"/>
              </w:rPr>
            </w:pPr>
          </w:p>
          <w:p w14:paraId="15BB7357" w14:textId="77777777" w:rsidR="002771EC" w:rsidRPr="00125A0C" w:rsidRDefault="002771EC" w:rsidP="002771EC">
            <w:pPr>
              <w:pStyle w:val="BodyText"/>
              <w:jc w:val="left"/>
              <w:rPr>
                <w:smallCaps w:val="0"/>
                <w:sz w:val="24"/>
                <w:szCs w:val="24"/>
              </w:rPr>
            </w:pPr>
          </w:p>
          <w:p w14:paraId="534481D5" w14:textId="58AA1A3D" w:rsidR="00F77038" w:rsidRPr="0045201F" w:rsidRDefault="00125A0C" w:rsidP="002771EC">
            <w:pPr>
              <w:pStyle w:val="Headings"/>
              <w:rPr>
                <w:smallCaps w:val="0"/>
                <w:sz w:val="28"/>
                <w:szCs w:val="28"/>
              </w:rPr>
            </w:pPr>
            <w:r w:rsidRPr="00125A0C">
              <w:rPr>
                <w:b w:val="0"/>
                <w:smallCaps w:val="0"/>
                <w:sz w:val="24"/>
                <w:szCs w:val="24"/>
              </w:rPr>
              <w:t>Responsible persons:</w:t>
            </w:r>
            <w:r w:rsidR="00CA432B">
              <w:rPr>
                <w:b w:val="0"/>
                <w:smallCaps w:val="0"/>
                <w:sz w:val="24"/>
                <w:szCs w:val="24"/>
              </w:rPr>
              <w:t xml:space="preserve"> </w:t>
            </w:r>
          </w:p>
        </w:tc>
      </w:tr>
      <w:tr w:rsidR="00F77038" w:rsidRPr="00805D28" w14:paraId="7411D1ED" w14:textId="77777777" w:rsidTr="002771EC">
        <w:trPr>
          <w:trHeight w:hRule="exact" w:val="42"/>
          <w:jc w:val="center"/>
        </w:trPr>
        <w:tc>
          <w:tcPr>
            <w:tcW w:w="11093" w:type="dxa"/>
            <w:gridSpan w:val="4"/>
            <w:tcBorders>
              <w:bottom w:val="single" w:sz="4" w:space="0" w:color="auto"/>
            </w:tcBorders>
            <w:vAlign w:val="bottom"/>
          </w:tcPr>
          <w:p w14:paraId="548E59A4" w14:textId="77777777" w:rsidR="00F77038" w:rsidRPr="0045201F" w:rsidRDefault="00F77038" w:rsidP="00921137">
            <w:pPr>
              <w:pStyle w:val="BodyText"/>
              <w:rPr>
                <w:smallCaps w:val="0"/>
                <w:sz w:val="28"/>
                <w:szCs w:val="28"/>
              </w:rPr>
            </w:pPr>
          </w:p>
        </w:tc>
      </w:tr>
      <w:tr w:rsidR="0076028D" w:rsidRPr="00805D28" w14:paraId="6413D153" w14:textId="77777777" w:rsidTr="002771EC">
        <w:trPr>
          <w:trHeight w:val="467"/>
          <w:jc w:val="center"/>
        </w:trPr>
        <w:tc>
          <w:tcPr>
            <w:tcW w:w="11093" w:type="dxa"/>
            <w:gridSpan w:val="4"/>
            <w:tcBorders>
              <w:bottom w:val="double" w:sz="4" w:space="0" w:color="auto"/>
            </w:tcBorders>
            <w:shd w:val="clear" w:color="auto" w:fill="D9D9D9" w:themeFill="background1" w:themeFillShade="D9"/>
            <w:vAlign w:val="bottom"/>
          </w:tcPr>
          <w:p w14:paraId="6AAF59C5" w14:textId="77777777" w:rsidR="0076028D" w:rsidRPr="0059042A" w:rsidRDefault="0059042A" w:rsidP="0076028D">
            <w:pPr>
              <w:pStyle w:val="BodyText"/>
              <w:spacing w:after="0"/>
              <w:jc w:val="left"/>
              <w:rPr>
                <w:smallCaps w:val="0"/>
                <w:sz w:val="24"/>
                <w:szCs w:val="24"/>
              </w:rPr>
            </w:pPr>
            <w:r>
              <w:rPr>
                <w:b/>
                <w:smallCaps w:val="0"/>
                <w:sz w:val="24"/>
                <w:szCs w:val="24"/>
              </w:rPr>
              <w:t xml:space="preserve">Release of Information/Self-Advocacy: </w:t>
            </w:r>
            <w:r w:rsidRPr="000629BC">
              <w:rPr>
                <w:smallCaps w:val="0"/>
                <w:sz w:val="24"/>
                <w:szCs w:val="24"/>
              </w:rPr>
              <w:t xml:space="preserve">Describe the strategies that will be used to disclose pertinent information during job development, along with any information the job seeker does not wish to be disclosed. Also describe the job seeker’s self-advocacy strategies, along with any concerns that may need to be addressed at the onset of employment. </w:t>
            </w:r>
          </w:p>
        </w:tc>
      </w:tr>
      <w:tr w:rsidR="00F77038" w:rsidRPr="00805D28" w14:paraId="2DDCCE42" w14:textId="77777777" w:rsidTr="002771EC">
        <w:trPr>
          <w:trHeight w:val="1770"/>
          <w:jc w:val="center"/>
        </w:trPr>
        <w:tc>
          <w:tcPr>
            <w:tcW w:w="11093" w:type="dxa"/>
            <w:gridSpan w:val="4"/>
            <w:tcBorders>
              <w:top w:val="double" w:sz="4" w:space="0" w:color="auto"/>
              <w:bottom w:val="double" w:sz="4" w:space="0" w:color="auto"/>
            </w:tcBorders>
            <w:vAlign w:val="bottom"/>
          </w:tcPr>
          <w:p w14:paraId="67525988" w14:textId="33467C31" w:rsidR="0076028D" w:rsidRPr="0045201F" w:rsidRDefault="00902602" w:rsidP="0076028D">
            <w:pPr>
              <w:pStyle w:val="BodyText"/>
              <w:jc w:val="left"/>
              <w:rPr>
                <w:smallCaps w:val="0"/>
                <w:sz w:val="28"/>
                <w:szCs w:val="28"/>
              </w:rPr>
            </w:pPr>
            <w:r w:rsidRPr="0045201F">
              <w:rPr>
                <w:smallCaps w:val="0"/>
                <w:sz w:val="28"/>
                <w:szCs w:val="28"/>
              </w:rPr>
              <w:fldChar w:fldCharType="begin">
                <w:ffData>
                  <w:name w:val="Text12"/>
                  <w:enabled/>
                  <w:calcOnExit w:val="0"/>
                  <w:textInput/>
                </w:ffData>
              </w:fldChar>
            </w:r>
            <w:r w:rsidR="0076028D" w:rsidRPr="0045201F">
              <w:rPr>
                <w:smallCaps w:val="0"/>
                <w:sz w:val="28"/>
                <w:szCs w:val="28"/>
              </w:rPr>
              <w:instrText xml:space="preserve"> FORMTEXT </w:instrText>
            </w:r>
            <w:r w:rsidRPr="0045201F">
              <w:rPr>
                <w:smallCaps w:val="0"/>
                <w:sz w:val="28"/>
                <w:szCs w:val="28"/>
              </w:rPr>
            </w:r>
            <w:r w:rsidRPr="0045201F">
              <w:rPr>
                <w:smallCaps w:val="0"/>
                <w:sz w:val="28"/>
                <w:szCs w:val="28"/>
              </w:rPr>
              <w:fldChar w:fldCharType="separate"/>
            </w:r>
            <w:r w:rsidR="0076028D" w:rsidRPr="0045201F">
              <w:rPr>
                <w:rFonts w:cs="Arial"/>
                <w:smallCaps w:val="0"/>
                <w:noProof/>
                <w:sz w:val="28"/>
                <w:szCs w:val="28"/>
              </w:rPr>
              <w:t> </w:t>
            </w:r>
            <w:r w:rsidR="0076028D" w:rsidRPr="0045201F">
              <w:rPr>
                <w:rFonts w:cs="Arial"/>
                <w:smallCaps w:val="0"/>
                <w:noProof/>
                <w:sz w:val="28"/>
                <w:szCs w:val="28"/>
              </w:rPr>
              <w:t> </w:t>
            </w:r>
            <w:r w:rsidR="0076028D" w:rsidRPr="0045201F">
              <w:rPr>
                <w:rFonts w:cs="Arial"/>
                <w:smallCaps w:val="0"/>
                <w:noProof/>
                <w:sz w:val="28"/>
                <w:szCs w:val="28"/>
              </w:rPr>
              <w:t> </w:t>
            </w:r>
            <w:r w:rsidR="0076028D" w:rsidRPr="0045201F">
              <w:rPr>
                <w:rFonts w:cs="Arial"/>
                <w:smallCaps w:val="0"/>
                <w:noProof/>
                <w:sz w:val="28"/>
                <w:szCs w:val="28"/>
              </w:rPr>
              <w:t> </w:t>
            </w:r>
            <w:r w:rsidR="0076028D" w:rsidRPr="0045201F">
              <w:rPr>
                <w:rFonts w:cs="Arial"/>
                <w:smallCaps w:val="0"/>
                <w:noProof/>
                <w:sz w:val="28"/>
                <w:szCs w:val="28"/>
              </w:rPr>
              <w:t> </w:t>
            </w:r>
            <w:r w:rsidRPr="0045201F">
              <w:rPr>
                <w:smallCaps w:val="0"/>
                <w:sz w:val="28"/>
                <w:szCs w:val="28"/>
              </w:rPr>
              <w:fldChar w:fldCharType="end"/>
            </w:r>
            <w:r w:rsidR="00384CA3" w:rsidRPr="0045201F">
              <w:rPr>
                <w:smallCaps w:val="0"/>
                <w:sz w:val="28"/>
                <w:szCs w:val="28"/>
              </w:rPr>
              <w:t xml:space="preserve"> </w:t>
            </w:r>
          </w:p>
          <w:p w14:paraId="5D41A453" w14:textId="77777777" w:rsidR="0076028D" w:rsidRPr="0045201F" w:rsidRDefault="0076028D" w:rsidP="0076028D">
            <w:pPr>
              <w:pStyle w:val="BodyText"/>
              <w:jc w:val="left"/>
              <w:rPr>
                <w:smallCaps w:val="0"/>
                <w:sz w:val="28"/>
                <w:szCs w:val="28"/>
              </w:rPr>
            </w:pPr>
          </w:p>
          <w:p w14:paraId="3A49EFE6" w14:textId="77777777" w:rsidR="0076028D" w:rsidRPr="0045201F" w:rsidRDefault="0076028D" w:rsidP="0076028D">
            <w:pPr>
              <w:pStyle w:val="BodyText"/>
              <w:spacing w:after="0"/>
              <w:jc w:val="left"/>
              <w:rPr>
                <w:smallCaps w:val="0"/>
                <w:sz w:val="24"/>
                <w:szCs w:val="24"/>
              </w:rPr>
            </w:pPr>
          </w:p>
          <w:p w14:paraId="41852C09" w14:textId="77777777" w:rsidR="0076028D" w:rsidRPr="0045201F" w:rsidRDefault="0076028D" w:rsidP="0076028D">
            <w:pPr>
              <w:pStyle w:val="BodyText"/>
              <w:spacing w:after="0"/>
              <w:jc w:val="left"/>
              <w:rPr>
                <w:smallCaps w:val="0"/>
                <w:sz w:val="24"/>
                <w:szCs w:val="24"/>
              </w:rPr>
            </w:pPr>
          </w:p>
          <w:p w14:paraId="2CF73B2C" w14:textId="77777777" w:rsidR="00125A0C" w:rsidRPr="00125A0C" w:rsidRDefault="00125A0C" w:rsidP="00125A0C">
            <w:pPr>
              <w:pStyle w:val="BodyText"/>
              <w:rPr>
                <w:smallCaps w:val="0"/>
                <w:sz w:val="24"/>
                <w:szCs w:val="24"/>
              </w:rPr>
            </w:pPr>
          </w:p>
          <w:p w14:paraId="23A5E206" w14:textId="3E5A28A2" w:rsidR="004B5D75" w:rsidRPr="0045201F" w:rsidRDefault="00125A0C" w:rsidP="00125A0C">
            <w:pPr>
              <w:pStyle w:val="BodyText"/>
              <w:spacing w:after="0"/>
              <w:jc w:val="left"/>
              <w:rPr>
                <w:smallCaps w:val="0"/>
                <w:sz w:val="28"/>
                <w:szCs w:val="28"/>
              </w:rPr>
            </w:pPr>
            <w:r w:rsidRPr="00125A0C">
              <w:rPr>
                <w:smallCaps w:val="0"/>
                <w:sz w:val="24"/>
                <w:szCs w:val="24"/>
              </w:rPr>
              <w:t>Responsible persons:</w:t>
            </w:r>
            <w:r w:rsidR="00384CA3" w:rsidRPr="0045201F">
              <w:rPr>
                <w:smallCaps w:val="0"/>
                <w:sz w:val="28"/>
                <w:szCs w:val="28"/>
              </w:rPr>
              <w:t xml:space="preserve"> </w:t>
            </w:r>
          </w:p>
        </w:tc>
      </w:tr>
      <w:tr w:rsidR="004956D0" w:rsidRPr="00805D28" w14:paraId="17D63ADA" w14:textId="77777777" w:rsidTr="002771EC">
        <w:trPr>
          <w:trHeight w:val="798"/>
          <w:jc w:val="center"/>
        </w:trPr>
        <w:tc>
          <w:tcPr>
            <w:tcW w:w="11093" w:type="dxa"/>
            <w:gridSpan w:val="4"/>
            <w:tcBorders>
              <w:top w:val="double" w:sz="4" w:space="0" w:color="auto"/>
              <w:bottom w:val="double" w:sz="4" w:space="0" w:color="auto"/>
            </w:tcBorders>
            <w:shd w:val="clear" w:color="auto" w:fill="D9D9D9" w:themeFill="background1" w:themeFillShade="D9"/>
            <w:vAlign w:val="bottom"/>
          </w:tcPr>
          <w:p w14:paraId="0AE177CC" w14:textId="77777777" w:rsidR="00125A0C" w:rsidRDefault="004956D0" w:rsidP="00D249BA">
            <w:pPr>
              <w:pStyle w:val="BodyText"/>
              <w:spacing w:after="0"/>
              <w:jc w:val="left"/>
              <w:rPr>
                <w:smallCaps w:val="0"/>
                <w:sz w:val="24"/>
                <w:szCs w:val="24"/>
              </w:rPr>
            </w:pPr>
            <w:r>
              <w:rPr>
                <w:b/>
                <w:smallCaps w:val="0"/>
                <w:sz w:val="24"/>
                <w:szCs w:val="24"/>
              </w:rPr>
              <w:t xml:space="preserve">Job Development: </w:t>
            </w:r>
            <w:r w:rsidRPr="000629BC">
              <w:rPr>
                <w:smallCaps w:val="0"/>
                <w:sz w:val="24"/>
                <w:szCs w:val="24"/>
              </w:rPr>
              <w:t>Describe the strategies and methods of how p</w:t>
            </w:r>
            <w:r w:rsidR="00125A0C">
              <w:rPr>
                <w:smallCaps w:val="0"/>
                <w:sz w:val="24"/>
                <w:szCs w:val="24"/>
              </w:rPr>
              <w:t xml:space="preserve">otential employers, positions and tasks will be identified, along with how the job seeker will be involved. </w:t>
            </w:r>
          </w:p>
          <w:p w14:paraId="06BD7AF8" w14:textId="77777777" w:rsidR="00125A0C" w:rsidRDefault="00125A0C" w:rsidP="00D249BA">
            <w:pPr>
              <w:pStyle w:val="BodyText"/>
              <w:spacing w:after="0"/>
              <w:jc w:val="left"/>
              <w:rPr>
                <w:smallCaps w:val="0"/>
                <w:sz w:val="24"/>
                <w:szCs w:val="24"/>
              </w:rPr>
            </w:pPr>
          </w:p>
          <w:p w14:paraId="2E2335DD" w14:textId="77777777" w:rsidR="004956D0" w:rsidRPr="004956D0" w:rsidRDefault="00125A0C" w:rsidP="00D249BA">
            <w:pPr>
              <w:pStyle w:val="BodyText"/>
              <w:spacing w:after="0"/>
              <w:jc w:val="left"/>
              <w:rPr>
                <w:b/>
                <w:smallCaps w:val="0"/>
                <w:sz w:val="24"/>
                <w:szCs w:val="24"/>
              </w:rPr>
            </w:pPr>
            <w:r>
              <w:rPr>
                <w:smallCaps w:val="0"/>
                <w:sz w:val="24"/>
                <w:szCs w:val="24"/>
              </w:rPr>
              <w:t xml:space="preserve">IPS providers must adhere to the applicable principles and maintain fidelity to the IPS model. </w:t>
            </w:r>
            <w:r w:rsidR="00971F5F" w:rsidRPr="000629BC">
              <w:rPr>
                <w:smallCaps w:val="0"/>
                <w:sz w:val="24"/>
                <w:szCs w:val="24"/>
              </w:rPr>
              <w:t>Customized SE providers must provide strategies specific to that model</w:t>
            </w:r>
            <w:r w:rsidR="000629BC">
              <w:rPr>
                <w:smallCaps w:val="0"/>
                <w:sz w:val="24"/>
                <w:szCs w:val="24"/>
              </w:rPr>
              <w:t>, to include the use of the Discovery Process and Planning Meeting</w:t>
            </w:r>
            <w:r w:rsidR="00971F5F" w:rsidRPr="000629BC">
              <w:rPr>
                <w:smallCaps w:val="0"/>
                <w:sz w:val="24"/>
                <w:szCs w:val="24"/>
              </w:rPr>
              <w:t>.</w:t>
            </w:r>
          </w:p>
        </w:tc>
      </w:tr>
      <w:tr w:rsidR="004956D0" w:rsidRPr="00805D28" w14:paraId="588C4643" w14:textId="77777777" w:rsidTr="002771EC">
        <w:trPr>
          <w:trHeight w:val="393"/>
          <w:jc w:val="center"/>
        </w:trPr>
        <w:tc>
          <w:tcPr>
            <w:tcW w:w="11093" w:type="dxa"/>
            <w:gridSpan w:val="4"/>
            <w:tcBorders>
              <w:top w:val="double" w:sz="4" w:space="0" w:color="auto"/>
              <w:bottom w:val="double" w:sz="4" w:space="0" w:color="auto"/>
            </w:tcBorders>
            <w:vAlign w:val="bottom"/>
          </w:tcPr>
          <w:p w14:paraId="109C6F53" w14:textId="77777777" w:rsidR="004956D0" w:rsidRPr="0045201F" w:rsidRDefault="00902602" w:rsidP="00D249BA">
            <w:pPr>
              <w:pStyle w:val="BodyText"/>
              <w:jc w:val="left"/>
              <w:rPr>
                <w:smallCaps w:val="0"/>
                <w:sz w:val="28"/>
                <w:szCs w:val="28"/>
              </w:rPr>
            </w:pPr>
            <w:r w:rsidRPr="0045201F">
              <w:rPr>
                <w:smallCaps w:val="0"/>
                <w:sz w:val="28"/>
                <w:szCs w:val="28"/>
              </w:rPr>
              <w:fldChar w:fldCharType="begin">
                <w:ffData>
                  <w:name w:val="Text12"/>
                  <w:enabled/>
                  <w:calcOnExit w:val="0"/>
                  <w:textInput/>
                </w:ffData>
              </w:fldChar>
            </w:r>
            <w:r w:rsidR="004956D0" w:rsidRPr="0045201F">
              <w:rPr>
                <w:smallCaps w:val="0"/>
                <w:sz w:val="28"/>
                <w:szCs w:val="28"/>
              </w:rPr>
              <w:instrText xml:space="preserve"> FORMTEXT </w:instrText>
            </w:r>
            <w:r w:rsidRPr="0045201F">
              <w:rPr>
                <w:smallCaps w:val="0"/>
                <w:sz w:val="28"/>
                <w:szCs w:val="28"/>
              </w:rPr>
            </w:r>
            <w:r w:rsidRPr="0045201F">
              <w:rPr>
                <w:smallCaps w:val="0"/>
                <w:sz w:val="28"/>
                <w:szCs w:val="28"/>
              </w:rPr>
              <w:fldChar w:fldCharType="separate"/>
            </w:r>
            <w:r w:rsidR="004956D0" w:rsidRPr="0045201F">
              <w:rPr>
                <w:rFonts w:cs="Arial"/>
                <w:smallCaps w:val="0"/>
                <w:noProof/>
                <w:sz w:val="28"/>
                <w:szCs w:val="28"/>
              </w:rPr>
              <w:t> </w:t>
            </w:r>
            <w:r w:rsidR="004956D0" w:rsidRPr="0045201F">
              <w:rPr>
                <w:rFonts w:cs="Arial"/>
                <w:smallCaps w:val="0"/>
                <w:noProof/>
                <w:sz w:val="28"/>
                <w:szCs w:val="28"/>
              </w:rPr>
              <w:t> </w:t>
            </w:r>
            <w:r w:rsidR="004956D0" w:rsidRPr="0045201F">
              <w:rPr>
                <w:rFonts w:cs="Arial"/>
                <w:smallCaps w:val="0"/>
                <w:noProof/>
                <w:sz w:val="28"/>
                <w:szCs w:val="28"/>
              </w:rPr>
              <w:t> </w:t>
            </w:r>
            <w:r w:rsidR="004956D0" w:rsidRPr="0045201F">
              <w:rPr>
                <w:rFonts w:cs="Arial"/>
                <w:smallCaps w:val="0"/>
                <w:noProof/>
                <w:sz w:val="28"/>
                <w:szCs w:val="28"/>
              </w:rPr>
              <w:t> </w:t>
            </w:r>
            <w:r w:rsidR="004956D0" w:rsidRPr="0045201F">
              <w:rPr>
                <w:rFonts w:cs="Arial"/>
                <w:smallCaps w:val="0"/>
                <w:noProof/>
                <w:sz w:val="28"/>
                <w:szCs w:val="28"/>
              </w:rPr>
              <w:t> </w:t>
            </w:r>
            <w:r w:rsidRPr="0045201F">
              <w:rPr>
                <w:smallCaps w:val="0"/>
                <w:sz w:val="28"/>
                <w:szCs w:val="28"/>
              </w:rPr>
              <w:fldChar w:fldCharType="end"/>
            </w:r>
            <w:r w:rsidRPr="0045201F">
              <w:rPr>
                <w:smallCaps w:val="0"/>
                <w:sz w:val="28"/>
                <w:szCs w:val="28"/>
              </w:rPr>
              <w:fldChar w:fldCharType="begin">
                <w:ffData>
                  <w:name w:val="Text13"/>
                  <w:enabled/>
                  <w:calcOnExit w:val="0"/>
                  <w:textInput/>
                </w:ffData>
              </w:fldChar>
            </w:r>
            <w:r w:rsidR="004956D0" w:rsidRPr="0045201F">
              <w:rPr>
                <w:smallCaps w:val="0"/>
                <w:sz w:val="28"/>
                <w:szCs w:val="28"/>
              </w:rPr>
              <w:instrText xml:space="preserve"> FORMTEXT </w:instrText>
            </w:r>
            <w:r w:rsidRPr="0045201F">
              <w:rPr>
                <w:smallCaps w:val="0"/>
                <w:sz w:val="28"/>
                <w:szCs w:val="28"/>
              </w:rPr>
            </w:r>
            <w:r w:rsidRPr="0045201F">
              <w:rPr>
                <w:smallCaps w:val="0"/>
                <w:sz w:val="28"/>
                <w:szCs w:val="28"/>
              </w:rPr>
              <w:fldChar w:fldCharType="separate"/>
            </w:r>
            <w:r w:rsidR="004956D0" w:rsidRPr="0045201F">
              <w:rPr>
                <w:rFonts w:cs="Arial"/>
                <w:smallCaps w:val="0"/>
                <w:noProof/>
                <w:sz w:val="28"/>
                <w:szCs w:val="28"/>
              </w:rPr>
              <w:t> </w:t>
            </w:r>
            <w:r w:rsidR="004956D0" w:rsidRPr="0045201F">
              <w:rPr>
                <w:rFonts w:cs="Arial"/>
                <w:smallCaps w:val="0"/>
                <w:noProof/>
                <w:sz w:val="28"/>
                <w:szCs w:val="28"/>
              </w:rPr>
              <w:t> </w:t>
            </w:r>
            <w:r w:rsidR="004956D0" w:rsidRPr="0045201F">
              <w:rPr>
                <w:rFonts w:cs="Arial"/>
                <w:smallCaps w:val="0"/>
                <w:noProof/>
                <w:sz w:val="28"/>
                <w:szCs w:val="28"/>
              </w:rPr>
              <w:t> </w:t>
            </w:r>
            <w:r w:rsidR="004956D0" w:rsidRPr="0045201F">
              <w:rPr>
                <w:rFonts w:cs="Arial"/>
                <w:smallCaps w:val="0"/>
                <w:noProof/>
                <w:sz w:val="28"/>
                <w:szCs w:val="28"/>
              </w:rPr>
              <w:t> </w:t>
            </w:r>
            <w:r w:rsidR="004956D0" w:rsidRPr="0045201F">
              <w:rPr>
                <w:rFonts w:cs="Arial"/>
                <w:smallCaps w:val="0"/>
                <w:noProof/>
                <w:sz w:val="28"/>
                <w:szCs w:val="28"/>
              </w:rPr>
              <w:t> </w:t>
            </w:r>
            <w:r w:rsidRPr="0045201F">
              <w:rPr>
                <w:smallCaps w:val="0"/>
                <w:sz w:val="28"/>
                <w:szCs w:val="28"/>
              </w:rPr>
              <w:fldChar w:fldCharType="end"/>
            </w:r>
            <w:r w:rsidRPr="0045201F">
              <w:rPr>
                <w:smallCaps w:val="0"/>
                <w:sz w:val="28"/>
                <w:szCs w:val="28"/>
              </w:rPr>
              <w:fldChar w:fldCharType="begin">
                <w:ffData>
                  <w:name w:val="Text14"/>
                  <w:enabled/>
                  <w:calcOnExit w:val="0"/>
                  <w:textInput/>
                </w:ffData>
              </w:fldChar>
            </w:r>
            <w:r w:rsidR="004956D0" w:rsidRPr="0045201F">
              <w:rPr>
                <w:smallCaps w:val="0"/>
                <w:sz w:val="28"/>
                <w:szCs w:val="28"/>
              </w:rPr>
              <w:instrText xml:space="preserve"> FORMTEXT </w:instrText>
            </w:r>
            <w:r w:rsidRPr="0045201F">
              <w:rPr>
                <w:smallCaps w:val="0"/>
                <w:sz w:val="28"/>
                <w:szCs w:val="28"/>
              </w:rPr>
            </w:r>
            <w:r w:rsidRPr="0045201F">
              <w:rPr>
                <w:smallCaps w:val="0"/>
                <w:sz w:val="28"/>
                <w:szCs w:val="28"/>
              </w:rPr>
              <w:fldChar w:fldCharType="separate"/>
            </w:r>
            <w:r w:rsidR="004956D0" w:rsidRPr="0045201F">
              <w:rPr>
                <w:rFonts w:cs="Arial"/>
                <w:smallCaps w:val="0"/>
                <w:noProof/>
                <w:sz w:val="28"/>
                <w:szCs w:val="28"/>
              </w:rPr>
              <w:t> </w:t>
            </w:r>
            <w:r w:rsidR="004956D0" w:rsidRPr="0045201F">
              <w:rPr>
                <w:rFonts w:cs="Arial"/>
                <w:smallCaps w:val="0"/>
                <w:noProof/>
                <w:sz w:val="28"/>
                <w:szCs w:val="28"/>
              </w:rPr>
              <w:t> </w:t>
            </w:r>
            <w:r w:rsidR="004956D0" w:rsidRPr="0045201F">
              <w:rPr>
                <w:rFonts w:cs="Arial"/>
                <w:smallCaps w:val="0"/>
                <w:noProof/>
                <w:sz w:val="28"/>
                <w:szCs w:val="28"/>
              </w:rPr>
              <w:t> </w:t>
            </w:r>
            <w:r w:rsidR="004956D0" w:rsidRPr="0045201F">
              <w:rPr>
                <w:rFonts w:cs="Arial"/>
                <w:smallCaps w:val="0"/>
                <w:noProof/>
                <w:sz w:val="28"/>
                <w:szCs w:val="28"/>
              </w:rPr>
              <w:t> </w:t>
            </w:r>
            <w:r w:rsidR="004956D0" w:rsidRPr="0045201F">
              <w:rPr>
                <w:rFonts w:cs="Arial"/>
                <w:smallCaps w:val="0"/>
                <w:noProof/>
                <w:sz w:val="28"/>
                <w:szCs w:val="28"/>
              </w:rPr>
              <w:t> </w:t>
            </w:r>
            <w:r w:rsidRPr="0045201F">
              <w:rPr>
                <w:smallCaps w:val="0"/>
                <w:sz w:val="28"/>
                <w:szCs w:val="28"/>
              </w:rPr>
              <w:fldChar w:fldCharType="end"/>
            </w:r>
          </w:p>
          <w:p w14:paraId="5C678A7C" w14:textId="77777777" w:rsidR="004956D0" w:rsidRPr="0045201F" w:rsidRDefault="004956D0" w:rsidP="00D249BA">
            <w:pPr>
              <w:pStyle w:val="BodyText"/>
              <w:jc w:val="left"/>
              <w:rPr>
                <w:smallCaps w:val="0"/>
                <w:sz w:val="28"/>
                <w:szCs w:val="28"/>
              </w:rPr>
            </w:pPr>
          </w:p>
          <w:p w14:paraId="0B388DE4" w14:textId="77777777" w:rsidR="004956D0" w:rsidRPr="0045201F" w:rsidRDefault="004956D0" w:rsidP="00D249BA">
            <w:pPr>
              <w:pStyle w:val="BodyText"/>
              <w:spacing w:after="0"/>
              <w:jc w:val="left"/>
              <w:rPr>
                <w:smallCaps w:val="0"/>
                <w:sz w:val="24"/>
                <w:szCs w:val="24"/>
              </w:rPr>
            </w:pPr>
          </w:p>
          <w:p w14:paraId="13A82B50" w14:textId="77777777" w:rsidR="004956D0" w:rsidRPr="0045201F" w:rsidRDefault="004956D0" w:rsidP="00D249BA">
            <w:pPr>
              <w:pStyle w:val="BodyText"/>
              <w:spacing w:after="0"/>
              <w:jc w:val="left"/>
              <w:rPr>
                <w:smallCaps w:val="0"/>
                <w:sz w:val="24"/>
                <w:szCs w:val="24"/>
              </w:rPr>
            </w:pPr>
          </w:p>
          <w:p w14:paraId="35925A7B" w14:textId="77777777" w:rsidR="00125A0C" w:rsidRPr="00125A0C" w:rsidRDefault="00125A0C" w:rsidP="00125A0C">
            <w:pPr>
              <w:pStyle w:val="BodyText"/>
              <w:rPr>
                <w:smallCaps w:val="0"/>
                <w:sz w:val="24"/>
                <w:szCs w:val="24"/>
              </w:rPr>
            </w:pPr>
          </w:p>
          <w:p w14:paraId="4AA5DFEC" w14:textId="77777777" w:rsidR="004956D0" w:rsidRPr="0045201F" w:rsidRDefault="00125A0C" w:rsidP="00125A0C">
            <w:pPr>
              <w:pStyle w:val="BodyText"/>
              <w:spacing w:after="0"/>
              <w:jc w:val="left"/>
              <w:rPr>
                <w:smallCaps w:val="0"/>
                <w:sz w:val="28"/>
                <w:szCs w:val="28"/>
              </w:rPr>
            </w:pPr>
            <w:r w:rsidRPr="00125A0C">
              <w:rPr>
                <w:smallCaps w:val="0"/>
                <w:sz w:val="24"/>
                <w:szCs w:val="24"/>
              </w:rPr>
              <w:t>Responsible persons:</w:t>
            </w:r>
          </w:p>
        </w:tc>
      </w:tr>
      <w:tr w:rsidR="00A73FA5" w:rsidRPr="00805D28" w14:paraId="28C2983D" w14:textId="77777777" w:rsidTr="002771EC">
        <w:trPr>
          <w:trHeight w:val="393"/>
          <w:jc w:val="center"/>
        </w:trPr>
        <w:tc>
          <w:tcPr>
            <w:tcW w:w="11093" w:type="dxa"/>
            <w:gridSpan w:val="4"/>
            <w:tcBorders>
              <w:top w:val="double" w:sz="4" w:space="0" w:color="auto"/>
              <w:bottom w:val="double" w:sz="4" w:space="0" w:color="auto"/>
            </w:tcBorders>
            <w:shd w:val="clear" w:color="auto" w:fill="D9D9D9" w:themeFill="background1" w:themeFillShade="D9"/>
            <w:vAlign w:val="bottom"/>
          </w:tcPr>
          <w:p w14:paraId="187056E7" w14:textId="77777777" w:rsidR="00A73FA5" w:rsidRPr="00A73FA5" w:rsidRDefault="00A73FA5" w:rsidP="00D249BA">
            <w:pPr>
              <w:pStyle w:val="BodyText"/>
              <w:jc w:val="left"/>
              <w:rPr>
                <w:smallCaps w:val="0"/>
                <w:sz w:val="24"/>
                <w:szCs w:val="24"/>
              </w:rPr>
            </w:pPr>
            <w:r>
              <w:rPr>
                <w:b/>
                <w:smallCaps w:val="0"/>
                <w:sz w:val="24"/>
                <w:szCs w:val="24"/>
              </w:rPr>
              <w:lastRenderedPageBreak/>
              <w:t xml:space="preserve">On-going Supports &amp; follow-up: </w:t>
            </w:r>
            <w:r>
              <w:rPr>
                <w:smallCaps w:val="0"/>
                <w:sz w:val="24"/>
                <w:szCs w:val="24"/>
              </w:rPr>
              <w:t xml:space="preserve">Describe the strategies that will be used to identify &amp; provide the on-going supports and follow-up following job placement and through-out employment to address interpersonal behaviors, </w:t>
            </w:r>
            <w:proofErr w:type="gramStart"/>
            <w:r>
              <w:rPr>
                <w:smallCaps w:val="0"/>
                <w:sz w:val="24"/>
                <w:szCs w:val="24"/>
              </w:rPr>
              <w:t>work place</w:t>
            </w:r>
            <w:proofErr w:type="gramEnd"/>
            <w:r>
              <w:rPr>
                <w:smallCaps w:val="0"/>
                <w:sz w:val="24"/>
                <w:szCs w:val="24"/>
              </w:rPr>
              <w:t xml:space="preserve"> behaviors, adjustment services and retention. </w:t>
            </w:r>
          </w:p>
        </w:tc>
      </w:tr>
      <w:tr w:rsidR="00A73FA5" w:rsidRPr="00805D28" w14:paraId="725EAB55" w14:textId="77777777" w:rsidTr="002771EC">
        <w:trPr>
          <w:trHeight w:val="1725"/>
          <w:jc w:val="center"/>
        </w:trPr>
        <w:tc>
          <w:tcPr>
            <w:tcW w:w="11093" w:type="dxa"/>
            <w:gridSpan w:val="4"/>
            <w:tcBorders>
              <w:top w:val="double" w:sz="4" w:space="0" w:color="auto"/>
              <w:bottom w:val="double" w:sz="4" w:space="0" w:color="auto"/>
            </w:tcBorders>
            <w:shd w:val="clear" w:color="auto" w:fill="auto"/>
            <w:vAlign w:val="bottom"/>
          </w:tcPr>
          <w:p w14:paraId="4C57181A" w14:textId="77777777" w:rsidR="004934B7" w:rsidRPr="0045201F" w:rsidRDefault="00902602" w:rsidP="004934B7">
            <w:pPr>
              <w:pStyle w:val="BodyText"/>
              <w:jc w:val="left"/>
              <w:rPr>
                <w:smallCaps w:val="0"/>
                <w:sz w:val="28"/>
                <w:szCs w:val="28"/>
              </w:rPr>
            </w:pPr>
            <w:r w:rsidRPr="0045201F">
              <w:rPr>
                <w:smallCaps w:val="0"/>
                <w:sz w:val="28"/>
                <w:szCs w:val="28"/>
              </w:rPr>
              <w:fldChar w:fldCharType="begin">
                <w:ffData>
                  <w:name w:val="Text12"/>
                  <w:enabled/>
                  <w:calcOnExit w:val="0"/>
                  <w:textInput/>
                </w:ffData>
              </w:fldChar>
            </w:r>
            <w:r w:rsidR="004934B7" w:rsidRPr="0045201F">
              <w:rPr>
                <w:smallCaps w:val="0"/>
                <w:sz w:val="28"/>
                <w:szCs w:val="28"/>
              </w:rPr>
              <w:instrText xml:space="preserve"> FORMTEXT </w:instrText>
            </w:r>
            <w:r w:rsidRPr="0045201F">
              <w:rPr>
                <w:smallCaps w:val="0"/>
                <w:sz w:val="28"/>
                <w:szCs w:val="28"/>
              </w:rPr>
            </w:r>
            <w:r w:rsidRPr="0045201F">
              <w:rPr>
                <w:smallCaps w:val="0"/>
                <w:sz w:val="28"/>
                <w:szCs w:val="28"/>
              </w:rPr>
              <w:fldChar w:fldCharType="separate"/>
            </w:r>
            <w:r w:rsidR="004934B7" w:rsidRPr="0045201F">
              <w:rPr>
                <w:rFonts w:cs="Arial"/>
                <w:smallCaps w:val="0"/>
                <w:noProof/>
                <w:sz w:val="28"/>
                <w:szCs w:val="28"/>
              </w:rPr>
              <w:t> </w:t>
            </w:r>
            <w:r w:rsidR="004934B7" w:rsidRPr="0045201F">
              <w:rPr>
                <w:rFonts w:cs="Arial"/>
                <w:smallCaps w:val="0"/>
                <w:noProof/>
                <w:sz w:val="28"/>
                <w:szCs w:val="28"/>
              </w:rPr>
              <w:t> </w:t>
            </w:r>
            <w:r w:rsidR="004934B7" w:rsidRPr="0045201F">
              <w:rPr>
                <w:rFonts w:cs="Arial"/>
                <w:smallCaps w:val="0"/>
                <w:noProof/>
                <w:sz w:val="28"/>
                <w:szCs w:val="28"/>
              </w:rPr>
              <w:t> </w:t>
            </w:r>
            <w:r w:rsidR="004934B7" w:rsidRPr="0045201F">
              <w:rPr>
                <w:rFonts w:cs="Arial"/>
                <w:smallCaps w:val="0"/>
                <w:noProof/>
                <w:sz w:val="28"/>
                <w:szCs w:val="28"/>
              </w:rPr>
              <w:t> </w:t>
            </w:r>
            <w:r w:rsidR="004934B7" w:rsidRPr="0045201F">
              <w:rPr>
                <w:rFonts w:cs="Arial"/>
                <w:smallCaps w:val="0"/>
                <w:noProof/>
                <w:sz w:val="28"/>
                <w:szCs w:val="28"/>
              </w:rPr>
              <w:t> </w:t>
            </w:r>
            <w:r w:rsidRPr="0045201F">
              <w:rPr>
                <w:smallCaps w:val="0"/>
                <w:sz w:val="28"/>
                <w:szCs w:val="28"/>
              </w:rPr>
              <w:fldChar w:fldCharType="end"/>
            </w:r>
            <w:r w:rsidRPr="0045201F">
              <w:rPr>
                <w:smallCaps w:val="0"/>
                <w:sz w:val="28"/>
                <w:szCs w:val="28"/>
              </w:rPr>
              <w:fldChar w:fldCharType="begin">
                <w:ffData>
                  <w:name w:val="Text13"/>
                  <w:enabled/>
                  <w:calcOnExit w:val="0"/>
                  <w:textInput/>
                </w:ffData>
              </w:fldChar>
            </w:r>
            <w:r w:rsidR="004934B7" w:rsidRPr="0045201F">
              <w:rPr>
                <w:smallCaps w:val="0"/>
                <w:sz w:val="28"/>
                <w:szCs w:val="28"/>
              </w:rPr>
              <w:instrText xml:space="preserve"> FORMTEXT </w:instrText>
            </w:r>
            <w:r w:rsidRPr="0045201F">
              <w:rPr>
                <w:smallCaps w:val="0"/>
                <w:sz w:val="28"/>
                <w:szCs w:val="28"/>
              </w:rPr>
            </w:r>
            <w:r w:rsidRPr="0045201F">
              <w:rPr>
                <w:smallCaps w:val="0"/>
                <w:sz w:val="28"/>
                <w:szCs w:val="28"/>
              </w:rPr>
              <w:fldChar w:fldCharType="separate"/>
            </w:r>
            <w:r w:rsidR="004934B7" w:rsidRPr="0045201F">
              <w:rPr>
                <w:rFonts w:cs="Arial"/>
                <w:smallCaps w:val="0"/>
                <w:noProof/>
                <w:sz w:val="28"/>
                <w:szCs w:val="28"/>
              </w:rPr>
              <w:t> </w:t>
            </w:r>
            <w:r w:rsidR="004934B7" w:rsidRPr="0045201F">
              <w:rPr>
                <w:rFonts w:cs="Arial"/>
                <w:smallCaps w:val="0"/>
                <w:noProof/>
                <w:sz w:val="28"/>
                <w:szCs w:val="28"/>
              </w:rPr>
              <w:t> </w:t>
            </w:r>
            <w:r w:rsidR="004934B7" w:rsidRPr="0045201F">
              <w:rPr>
                <w:rFonts w:cs="Arial"/>
                <w:smallCaps w:val="0"/>
                <w:noProof/>
                <w:sz w:val="28"/>
                <w:szCs w:val="28"/>
              </w:rPr>
              <w:t> </w:t>
            </w:r>
            <w:r w:rsidR="004934B7" w:rsidRPr="0045201F">
              <w:rPr>
                <w:rFonts w:cs="Arial"/>
                <w:smallCaps w:val="0"/>
                <w:noProof/>
                <w:sz w:val="28"/>
                <w:szCs w:val="28"/>
              </w:rPr>
              <w:t> </w:t>
            </w:r>
            <w:r w:rsidR="004934B7" w:rsidRPr="0045201F">
              <w:rPr>
                <w:rFonts w:cs="Arial"/>
                <w:smallCaps w:val="0"/>
                <w:noProof/>
                <w:sz w:val="28"/>
                <w:szCs w:val="28"/>
              </w:rPr>
              <w:t> </w:t>
            </w:r>
            <w:r w:rsidRPr="0045201F">
              <w:rPr>
                <w:smallCaps w:val="0"/>
                <w:sz w:val="28"/>
                <w:szCs w:val="28"/>
              </w:rPr>
              <w:fldChar w:fldCharType="end"/>
            </w:r>
            <w:r w:rsidRPr="0045201F">
              <w:rPr>
                <w:smallCaps w:val="0"/>
                <w:sz w:val="28"/>
                <w:szCs w:val="28"/>
              </w:rPr>
              <w:fldChar w:fldCharType="begin">
                <w:ffData>
                  <w:name w:val="Text14"/>
                  <w:enabled/>
                  <w:calcOnExit w:val="0"/>
                  <w:textInput/>
                </w:ffData>
              </w:fldChar>
            </w:r>
            <w:r w:rsidR="004934B7" w:rsidRPr="0045201F">
              <w:rPr>
                <w:smallCaps w:val="0"/>
                <w:sz w:val="28"/>
                <w:szCs w:val="28"/>
              </w:rPr>
              <w:instrText xml:space="preserve"> FORMTEXT </w:instrText>
            </w:r>
            <w:r w:rsidRPr="0045201F">
              <w:rPr>
                <w:smallCaps w:val="0"/>
                <w:sz w:val="28"/>
                <w:szCs w:val="28"/>
              </w:rPr>
            </w:r>
            <w:r w:rsidRPr="0045201F">
              <w:rPr>
                <w:smallCaps w:val="0"/>
                <w:sz w:val="28"/>
                <w:szCs w:val="28"/>
              </w:rPr>
              <w:fldChar w:fldCharType="separate"/>
            </w:r>
            <w:r w:rsidR="004934B7" w:rsidRPr="0045201F">
              <w:rPr>
                <w:rFonts w:cs="Arial"/>
                <w:smallCaps w:val="0"/>
                <w:noProof/>
                <w:sz w:val="28"/>
                <w:szCs w:val="28"/>
              </w:rPr>
              <w:t> </w:t>
            </w:r>
            <w:r w:rsidR="004934B7" w:rsidRPr="0045201F">
              <w:rPr>
                <w:rFonts w:cs="Arial"/>
                <w:smallCaps w:val="0"/>
                <w:noProof/>
                <w:sz w:val="28"/>
                <w:szCs w:val="28"/>
              </w:rPr>
              <w:t> </w:t>
            </w:r>
            <w:r w:rsidR="004934B7" w:rsidRPr="0045201F">
              <w:rPr>
                <w:rFonts w:cs="Arial"/>
                <w:smallCaps w:val="0"/>
                <w:noProof/>
                <w:sz w:val="28"/>
                <w:szCs w:val="28"/>
              </w:rPr>
              <w:t> </w:t>
            </w:r>
            <w:r w:rsidR="004934B7" w:rsidRPr="0045201F">
              <w:rPr>
                <w:rFonts w:cs="Arial"/>
                <w:smallCaps w:val="0"/>
                <w:noProof/>
                <w:sz w:val="28"/>
                <w:szCs w:val="28"/>
              </w:rPr>
              <w:t> </w:t>
            </w:r>
            <w:r w:rsidR="004934B7" w:rsidRPr="0045201F">
              <w:rPr>
                <w:rFonts w:cs="Arial"/>
                <w:smallCaps w:val="0"/>
                <w:noProof/>
                <w:sz w:val="28"/>
                <w:szCs w:val="28"/>
              </w:rPr>
              <w:t> </w:t>
            </w:r>
            <w:r w:rsidRPr="0045201F">
              <w:rPr>
                <w:smallCaps w:val="0"/>
                <w:sz w:val="28"/>
                <w:szCs w:val="28"/>
              </w:rPr>
              <w:fldChar w:fldCharType="end"/>
            </w:r>
          </w:p>
          <w:p w14:paraId="44448346" w14:textId="77777777" w:rsidR="004934B7" w:rsidRDefault="004934B7" w:rsidP="004934B7">
            <w:pPr>
              <w:pStyle w:val="BodyText"/>
              <w:jc w:val="left"/>
              <w:rPr>
                <w:smallCaps w:val="0"/>
                <w:sz w:val="24"/>
                <w:szCs w:val="24"/>
              </w:rPr>
            </w:pPr>
          </w:p>
          <w:p w14:paraId="136CE881" w14:textId="77777777" w:rsidR="004934B7" w:rsidRDefault="004934B7" w:rsidP="004934B7">
            <w:pPr>
              <w:pStyle w:val="BodyText"/>
              <w:jc w:val="left"/>
              <w:rPr>
                <w:smallCaps w:val="0"/>
                <w:sz w:val="24"/>
                <w:szCs w:val="24"/>
              </w:rPr>
            </w:pPr>
          </w:p>
          <w:p w14:paraId="542048B2" w14:textId="77777777" w:rsidR="004934B7" w:rsidRDefault="004934B7" w:rsidP="004934B7">
            <w:pPr>
              <w:pStyle w:val="BodyText"/>
              <w:jc w:val="left"/>
              <w:rPr>
                <w:smallCaps w:val="0"/>
                <w:sz w:val="24"/>
                <w:szCs w:val="24"/>
              </w:rPr>
            </w:pPr>
          </w:p>
          <w:p w14:paraId="7591B877" w14:textId="77777777" w:rsidR="00A73FA5" w:rsidRPr="00A73FA5" w:rsidRDefault="00A73FA5" w:rsidP="004934B7">
            <w:pPr>
              <w:pStyle w:val="BodyText"/>
              <w:jc w:val="left"/>
              <w:rPr>
                <w:smallCaps w:val="0"/>
                <w:sz w:val="24"/>
                <w:szCs w:val="24"/>
              </w:rPr>
            </w:pPr>
            <w:r w:rsidRPr="00A73FA5">
              <w:rPr>
                <w:smallCaps w:val="0"/>
                <w:sz w:val="24"/>
                <w:szCs w:val="24"/>
              </w:rPr>
              <w:t>Responsible persons:</w:t>
            </w:r>
            <w:r w:rsidR="00902602">
              <w:rPr>
                <w:smallCaps w:val="0"/>
                <w:sz w:val="24"/>
                <w:szCs w:val="24"/>
              </w:rPr>
              <w:fldChar w:fldCharType="begin">
                <w:ffData>
                  <w:name w:val="Text20"/>
                  <w:enabled/>
                  <w:calcOnExit w:val="0"/>
                  <w:textInput/>
                </w:ffData>
              </w:fldChar>
            </w:r>
            <w:bookmarkStart w:id="2" w:name="Text20"/>
            <w:r w:rsidR="00E70DF8">
              <w:rPr>
                <w:smallCaps w:val="0"/>
                <w:sz w:val="24"/>
                <w:szCs w:val="24"/>
              </w:rPr>
              <w:instrText xml:space="preserve"> FORMTEXT </w:instrText>
            </w:r>
            <w:r w:rsidR="00902602">
              <w:rPr>
                <w:smallCaps w:val="0"/>
                <w:sz w:val="24"/>
                <w:szCs w:val="24"/>
              </w:rPr>
            </w:r>
            <w:r w:rsidR="00902602">
              <w:rPr>
                <w:smallCaps w:val="0"/>
                <w:sz w:val="24"/>
                <w:szCs w:val="24"/>
              </w:rPr>
              <w:fldChar w:fldCharType="separate"/>
            </w:r>
            <w:r w:rsidR="00E70DF8">
              <w:rPr>
                <w:smallCaps w:val="0"/>
                <w:noProof/>
                <w:sz w:val="24"/>
                <w:szCs w:val="24"/>
              </w:rPr>
              <w:t> </w:t>
            </w:r>
            <w:r w:rsidR="00E70DF8">
              <w:rPr>
                <w:smallCaps w:val="0"/>
                <w:noProof/>
                <w:sz w:val="24"/>
                <w:szCs w:val="24"/>
              </w:rPr>
              <w:t> </w:t>
            </w:r>
            <w:r w:rsidR="00E70DF8">
              <w:rPr>
                <w:smallCaps w:val="0"/>
                <w:noProof/>
                <w:sz w:val="24"/>
                <w:szCs w:val="24"/>
              </w:rPr>
              <w:t> </w:t>
            </w:r>
            <w:r w:rsidR="00E70DF8">
              <w:rPr>
                <w:smallCaps w:val="0"/>
                <w:noProof/>
                <w:sz w:val="24"/>
                <w:szCs w:val="24"/>
              </w:rPr>
              <w:t> </w:t>
            </w:r>
            <w:r w:rsidR="00E70DF8">
              <w:rPr>
                <w:smallCaps w:val="0"/>
                <w:noProof/>
                <w:sz w:val="24"/>
                <w:szCs w:val="24"/>
              </w:rPr>
              <w:t> </w:t>
            </w:r>
            <w:r w:rsidR="00902602">
              <w:rPr>
                <w:smallCaps w:val="0"/>
                <w:sz w:val="24"/>
                <w:szCs w:val="24"/>
              </w:rPr>
              <w:fldChar w:fldCharType="end"/>
            </w:r>
            <w:bookmarkEnd w:id="2"/>
          </w:p>
        </w:tc>
      </w:tr>
      <w:tr w:rsidR="00971F5F" w:rsidRPr="00805D28" w14:paraId="0955F709" w14:textId="77777777" w:rsidTr="002771EC">
        <w:trPr>
          <w:trHeight w:val="735"/>
          <w:jc w:val="center"/>
        </w:trPr>
        <w:tc>
          <w:tcPr>
            <w:tcW w:w="11093" w:type="dxa"/>
            <w:gridSpan w:val="4"/>
            <w:tcBorders>
              <w:top w:val="double" w:sz="4" w:space="0" w:color="auto"/>
              <w:bottom w:val="double" w:sz="4" w:space="0" w:color="auto"/>
            </w:tcBorders>
            <w:shd w:val="clear" w:color="auto" w:fill="D9D9D9" w:themeFill="background1" w:themeFillShade="D9"/>
            <w:vAlign w:val="bottom"/>
          </w:tcPr>
          <w:p w14:paraId="34DFD0B1" w14:textId="77777777" w:rsidR="00971F5F" w:rsidRPr="004956D0" w:rsidRDefault="00971F5F" w:rsidP="00D249BA">
            <w:pPr>
              <w:pStyle w:val="BodyText"/>
              <w:spacing w:after="0"/>
              <w:jc w:val="left"/>
              <w:rPr>
                <w:b/>
                <w:smallCaps w:val="0"/>
                <w:sz w:val="24"/>
                <w:szCs w:val="24"/>
              </w:rPr>
            </w:pPr>
            <w:r>
              <w:rPr>
                <w:b/>
                <w:smallCaps w:val="0"/>
                <w:sz w:val="24"/>
                <w:szCs w:val="24"/>
              </w:rPr>
              <w:t xml:space="preserve">Potential Barriers: </w:t>
            </w:r>
            <w:r w:rsidRPr="000629BC">
              <w:rPr>
                <w:smallCaps w:val="0"/>
                <w:sz w:val="24"/>
                <w:szCs w:val="24"/>
              </w:rPr>
              <w:t>Describe any potential barriers to employment and the related compensatory strateg</w:t>
            </w:r>
            <w:r w:rsidR="00C34D43" w:rsidRPr="000629BC">
              <w:rPr>
                <w:smallCaps w:val="0"/>
                <w:sz w:val="24"/>
                <w:szCs w:val="24"/>
              </w:rPr>
              <w:t xml:space="preserve">ies </w:t>
            </w:r>
            <w:proofErr w:type="gramStart"/>
            <w:r w:rsidR="00C34D43" w:rsidRPr="000629BC">
              <w:rPr>
                <w:smallCaps w:val="0"/>
                <w:sz w:val="24"/>
                <w:szCs w:val="24"/>
              </w:rPr>
              <w:t xml:space="preserve">( </w:t>
            </w:r>
            <w:proofErr w:type="spellStart"/>
            <w:r w:rsidR="00C34D43" w:rsidRPr="000629BC">
              <w:rPr>
                <w:smallCaps w:val="0"/>
                <w:sz w:val="24"/>
                <w:szCs w:val="24"/>
              </w:rPr>
              <w:t>i.e</w:t>
            </w:r>
            <w:proofErr w:type="spellEnd"/>
            <w:proofErr w:type="gramEnd"/>
            <w:r w:rsidR="00C34D43" w:rsidRPr="000629BC">
              <w:rPr>
                <w:smallCaps w:val="0"/>
                <w:sz w:val="24"/>
                <w:szCs w:val="24"/>
              </w:rPr>
              <w:t xml:space="preserve">, felony background, transportation, housing, </w:t>
            </w:r>
            <w:proofErr w:type="spellStart"/>
            <w:r w:rsidR="00C34D43" w:rsidRPr="000629BC">
              <w:rPr>
                <w:smallCaps w:val="0"/>
                <w:sz w:val="24"/>
                <w:szCs w:val="24"/>
              </w:rPr>
              <w:t>etc</w:t>
            </w:r>
            <w:proofErr w:type="spellEnd"/>
            <w:r w:rsidRPr="000629BC">
              <w:rPr>
                <w:smallCaps w:val="0"/>
                <w:sz w:val="24"/>
                <w:szCs w:val="24"/>
              </w:rPr>
              <w:t>)</w:t>
            </w:r>
          </w:p>
        </w:tc>
      </w:tr>
      <w:tr w:rsidR="00971F5F" w:rsidRPr="00805D28" w14:paraId="7AA7D58D" w14:textId="77777777" w:rsidTr="002771EC">
        <w:trPr>
          <w:trHeight w:val="1935"/>
          <w:jc w:val="center"/>
        </w:trPr>
        <w:tc>
          <w:tcPr>
            <w:tcW w:w="11093" w:type="dxa"/>
            <w:gridSpan w:val="4"/>
            <w:tcBorders>
              <w:top w:val="double" w:sz="4" w:space="0" w:color="auto"/>
              <w:bottom w:val="double" w:sz="4" w:space="0" w:color="auto"/>
            </w:tcBorders>
          </w:tcPr>
          <w:p w14:paraId="41F2DADA" w14:textId="77777777" w:rsidR="00971F5F" w:rsidRPr="0045201F" w:rsidRDefault="00902602" w:rsidP="004934B7">
            <w:pPr>
              <w:pStyle w:val="BodyText"/>
              <w:jc w:val="left"/>
              <w:rPr>
                <w:smallCaps w:val="0"/>
                <w:sz w:val="28"/>
                <w:szCs w:val="28"/>
              </w:rPr>
            </w:pPr>
            <w:r w:rsidRPr="0045201F">
              <w:rPr>
                <w:smallCaps w:val="0"/>
                <w:sz w:val="28"/>
                <w:szCs w:val="28"/>
              </w:rPr>
              <w:fldChar w:fldCharType="begin">
                <w:ffData>
                  <w:name w:val="Text12"/>
                  <w:enabled/>
                  <w:calcOnExit w:val="0"/>
                  <w:textInput/>
                </w:ffData>
              </w:fldChar>
            </w:r>
            <w:r w:rsidR="00971F5F" w:rsidRPr="0045201F">
              <w:rPr>
                <w:smallCaps w:val="0"/>
                <w:sz w:val="28"/>
                <w:szCs w:val="28"/>
              </w:rPr>
              <w:instrText xml:space="preserve"> FORMTEXT </w:instrText>
            </w:r>
            <w:r w:rsidRPr="0045201F">
              <w:rPr>
                <w:smallCaps w:val="0"/>
                <w:sz w:val="28"/>
                <w:szCs w:val="28"/>
              </w:rPr>
            </w:r>
            <w:r w:rsidRPr="0045201F">
              <w:rPr>
                <w:smallCaps w:val="0"/>
                <w:sz w:val="28"/>
                <w:szCs w:val="28"/>
              </w:rPr>
              <w:fldChar w:fldCharType="separate"/>
            </w:r>
            <w:r w:rsidR="00971F5F" w:rsidRPr="0045201F">
              <w:rPr>
                <w:rFonts w:cs="Arial"/>
                <w:smallCaps w:val="0"/>
                <w:noProof/>
                <w:sz w:val="28"/>
                <w:szCs w:val="28"/>
              </w:rPr>
              <w:t> </w:t>
            </w:r>
            <w:r w:rsidR="00971F5F" w:rsidRPr="0045201F">
              <w:rPr>
                <w:rFonts w:cs="Arial"/>
                <w:smallCaps w:val="0"/>
                <w:noProof/>
                <w:sz w:val="28"/>
                <w:szCs w:val="28"/>
              </w:rPr>
              <w:t> </w:t>
            </w:r>
            <w:r w:rsidR="00971F5F" w:rsidRPr="0045201F">
              <w:rPr>
                <w:rFonts w:cs="Arial"/>
                <w:smallCaps w:val="0"/>
                <w:noProof/>
                <w:sz w:val="28"/>
                <w:szCs w:val="28"/>
              </w:rPr>
              <w:t> </w:t>
            </w:r>
            <w:r w:rsidR="00971F5F" w:rsidRPr="0045201F">
              <w:rPr>
                <w:rFonts w:cs="Arial"/>
                <w:smallCaps w:val="0"/>
                <w:noProof/>
                <w:sz w:val="28"/>
                <w:szCs w:val="28"/>
              </w:rPr>
              <w:t> </w:t>
            </w:r>
            <w:r w:rsidR="00971F5F" w:rsidRPr="0045201F">
              <w:rPr>
                <w:rFonts w:cs="Arial"/>
                <w:smallCaps w:val="0"/>
                <w:noProof/>
                <w:sz w:val="28"/>
                <w:szCs w:val="28"/>
              </w:rPr>
              <w:t> </w:t>
            </w:r>
            <w:r w:rsidRPr="0045201F">
              <w:rPr>
                <w:smallCaps w:val="0"/>
                <w:sz w:val="28"/>
                <w:szCs w:val="28"/>
              </w:rPr>
              <w:fldChar w:fldCharType="end"/>
            </w:r>
            <w:r w:rsidRPr="0045201F">
              <w:rPr>
                <w:smallCaps w:val="0"/>
                <w:sz w:val="28"/>
                <w:szCs w:val="28"/>
              </w:rPr>
              <w:fldChar w:fldCharType="begin">
                <w:ffData>
                  <w:name w:val="Text13"/>
                  <w:enabled/>
                  <w:calcOnExit w:val="0"/>
                  <w:textInput/>
                </w:ffData>
              </w:fldChar>
            </w:r>
            <w:r w:rsidR="00971F5F" w:rsidRPr="0045201F">
              <w:rPr>
                <w:smallCaps w:val="0"/>
                <w:sz w:val="28"/>
                <w:szCs w:val="28"/>
              </w:rPr>
              <w:instrText xml:space="preserve"> FORMTEXT </w:instrText>
            </w:r>
            <w:r w:rsidRPr="0045201F">
              <w:rPr>
                <w:smallCaps w:val="0"/>
                <w:sz w:val="28"/>
                <w:szCs w:val="28"/>
              </w:rPr>
            </w:r>
            <w:r w:rsidRPr="0045201F">
              <w:rPr>
                <w:smallCaps w:val="0"/>
                <w:sz w:val="28"/>
                <w:szCs w:val="28"/>
              </w:rPr>
              <w:fldChar w:fldCharType="separate"/>
            </w:r>
            <w:r w:rsidR="00971F5F" w:rsidRPr="0045201F">
              <w:rPr>
                <w:rFonts w:cs="Arial"/>
                <w:smallCaps w:val="0"/>
                <w:noProof/>
                <w:sz w:val="28"/>
                <w:szCs w:val="28"/>
              </w:rPr>
              <w:t> </w:t>
            </w:r>
            <w:r w:rsidR="00971F5F" w:rsidRPr="0045201F">
              <w:rPr>
                <w:rFonts w:cs="Arial"/>
                <w:smallCaps w:val="0"/>
                <w:noProof/>
                <w:sz w:val="28"/>
                <w:szCs w:val="28"/>
              </w:rPr>
              <w:t> </w:t>
            </w:r>
            <w:r w:rsidR="00971F5F" w:rsidRPr="0045201F">
              <w:rPr>
                <w:rFonts w:cs="Arial"/>
                <w:smallCaps w:val="0"/>
                <w:noProof/>
                <w:sz w:val="28"/>
                <w:szCs w:val="28"/>
              </w:rPr>
              <w:t> </w:t>
            </w:r>
            <w:r w:rsidR="00971F5F" w:rsidRPr="0045201F">
              <w:rPr>
                <w:rFonts w:cs="Arial"/>
                <w:smallCaps w:val="0"/>
                <w:noProof/>
                <w:sz w:val="28"/>
                <w:szCs w:val="28"/>
              </w:rPr>
              <w:t> </w:t>
            </w:r>
            <w:r w:rsidR="00971F5F" w:rsidRPr="0045201F">
              <w:rPr>
                <w:rFonts w:cs="Arial"/>
                <w:smallCaps w:val="0"/>
                <w:noProof/>
                <w:sz w:val="28"/>
                <w:szCs w:val="28"/>
              </w:rPr>
              <w:t> </w:t>
            </w:r>
            <w:r w:rsidRPr="0045201F">
              <w:rPr>
                <w:smallCaps w:val="0"/>
                <w:sz w:val="28"/>
                <w:szCs w:val="28"/>
              </w:rPr>
              <w:fldChar w:fldCharType="end"/>
            </w:r>
            <w:r w:rsidRPr="0045201F">
              <w:rPr>
                <w:smallCaps w:val="0"/>
                <w:sz w:val="28"/>
                <w:szCs w:val="28"/>
              </w:rPr>
              <w:fldChar w:fldCharType="begin">
                <w:ffData>
                  <w:name w:val="Text14"/>
                  <w:enabled/>
                  <w:calcOnExit w:val="0"/>
                  <w:textInput/>
                </w:ffData>
              </w:fldChar>
            </w:r>
            <w:r w:rsidR="00971F5F" w:rsidRPr="0045201F">
              <w:rPr>
                <w:smallCaps w:val="0"/>
                <w:sz w:val="28"/>
                <w:szCs w:val="28"/>
              </w:rPr>
              <w:instrText xml:space="preserve"> FORMTEXT </w:instrText>
            </w:r>
            <w:r w:rsidRPr="0045201F">
              <w:rPr>
                <w:smallCaps w:val="0"/>
                <w:sz w:val="28"/>
                <w:szCs w:val="28"/>
              </w:rPr>
            </w:r>
            <w:r w:rsidRPr="0045201F">
              <w:rPr>
                <w:smallCaps w:val="0"/>
                <w:sz w:val="28"/>
                <w:szCs w:val="28"/>
              </w:rPr>
              <w:fldChar w:fldCharType="separate"/>
            </w:r>
            <w:r w:rsidR="00971F5F" w:rsidRPr="0045201F">
              <w:rPr>
                <w:rFonts w:cs="Arial"/>
                <w:smallCaps w:val="0"/>
                <w:noProof/>
                <w:sz w:val="28"/>
                <w:szCs w:val="28"/>
              </w:rPr>
              <w:t> </w:t>
            </w:r>
            <w:r w:rsidR="00971F5F" w:rsidRPr="0045201F">
              <w:rPr>
                <w:rFonts w:cs="Arial"/>
                <w:smallCaps w:val="0"/>
                <w:noProof/>
                <w:sz w:val="28"/>
                <w:szCs w:val="28"/>
              </w:rPr>
              <w:t> </w:t>
            </w:r>
            <w:r w:rsidR="00971F5F" w:rsidRPr="0045201F">
              <w:rPr>
                <w:rFonts w:cs="Arial"/>
                <w:smallCaps w:val="0"/>
                <w:noProof/>
                <w:sz w:val="28"/>
                <w:szCs w:val="28"/>
              </w:rPr>
              <w:t> </w:t>
            </w:r>
            <w:r w:rsidR="00971F5F" w:rsidRPr="0045201F">
              <w:rPr>
                <w:rFonts w:cs="Arial"/>
                <w:smallCaps w:val="0"/>
                <w:noProof/>
                <w:sz w:val="28"/>
                <w:szCs w:val="28"/>
              </w:rPr>
              <w:t> </w:t>
            </w:r>
            <w:r w:rsidR="00971F5F" w:rsidRPr="0045201F">
              <w:rPr>
                <w:rFonts w:cs="Arial"/>
                <w:smallCaps w:val="0"/>
                <w:noProof/>
                <w:sz w:val="28"/>
                <w:szCs w:val="28"/>
              </w:rPr>
              <w:t> </w:t>
            </w:r>
            <w:r w:rsidRPr="0045201F">
              <w:rPr>
                <w:smallCaps w:val="0"/>
                <w:sz w:val="28"/>
                <w:szCs w:val="28"/>
              </w:rPr>
              <w:fldChar w:fldCharType="end"/>
            </w:r>
          </w:p>
          <w:p w14:paraId="1CC2BB15" w14:textId="77777777" w:rsidR="00971F5F" w:rsidRPr="0045201F" w:rsidRDefault="00971F5F" w:rsidP="004934B7">
            <w:pPr>
              <w:pStyle w:val="BodyText"/>
              <w:jc w:val="left"/>
              <w:rPr>
                <w:smallCaps w:val="0"/>
                <w:sz w:val="28"/>
                <w:szCs w:val="28"/>
              </w:rPr>
            </w:pPr>
          </w:p>
          <w:p w14:paraId="758FDEF4" w14:textId="77777777" w:rsidR="00971F5F" w:rsidRDefault="00971F5F" w:rsidP="004934B7">
            <w:pPr>
              <w:pStyle w:val="BodyText"/>
              <w:spacing w:after="0"/>
              <w:jc w:val="left"/>
              <w:rPr>
                <w:smallCaps w:val="0"/>
                <w:sz w:val="24"/>
                <w:szCs w:val="24"/>
              </w:rPr>
            </w:pPr>
          </w:p>
          <w:p w14:paraId="2B693E0A" w14:textId="77777777" w:rsidR="002771EC" w:rsidRDefault="002771EC" w:rsidP="004934B7">
            <w:pPr>
              <w:pStyle w:val="BodyText"/>
              <w:spacing w:after="0"/>
              <w:jc w:val="left"/>
              <w:rPr>
                <w:smallCaps w:val="0"/>
                <w:sz w:val="24"/>
                <w:szCs w:val="24"/>
              </w:rPr>
            </w:pPr>
          </w:p>
          <w:p w14:paraId="7F7DC1CC" w14:textId="77777777" w:rsidR="002771EC" w:rsidRDefault="002771EC" w:rsidP="004934B7">
            <w:pPr>
              <w:pStyle w:val="BodyText"/>
              <w:spacing w:after="0"/>
              <w:jc w:val="left"/>
              <w:rPr>
                <w:smallCaps w:val="0"/>
                <w:sz w:val="24"/>
                <w:szCs w:val="24"/>
              </w:rPr>
            </w:pPr>
          </w:p>
          <w:p w14:paraId="1680A9D8" w14:textId="77777777" w:rsidR="002771EC" w:rsidRPr="0045201F" w:rsidRDefault="002771EC" w:rsidP="004934B7">
            <w:pPr>
              <w:pStyle w:val="BodyText"/>
              <w:spacing w:after="0"/>
              <w:jc w:val="left"/>
              <w:rPr>
                <w:smallCaps w:val="0"/>
                <w:sz w:val="24"/>
                <w:szCs w:val="24"/>
              </w:rPr>
            </w:pPr>
          </w:p>
          <w:p w14:paraId="61008B53" w14:textId="77777777" w:rsidR="00971F5F" w:rsidRPr="0045201F" w:rsidRDefault="00971F5F" w:rsidP="004934B7">
            <w:pPr>
              <w:pStyle w:val="BodyText"/>
              <w:spacing w:after="0"/>
              <w:jc w:val="left"/>
              <w:rPr>
                <w:smallCaps w:val="0"/>
                <w:sz w:val="24"/>
                <w:szCs w:val="24"/>
              </w:rPr>
            </w:pPr>
          </w:p>
          <w:p w14:paraId="6CEDD068" w14:textId="77777777" w:rsidR="004934B7" w:rsidRDefault="004934B7" w:rsidP="004934B7">
            <w:pPr>
              <w:pStyle w:val="BodyText"/>
              <w:spacing w:after="0"/>
              <w:jc w:val="left"/>
              <w:rPr>
                <w:smallCaps w:val="0"/>
                <w:sz w:val="24"/>
                <w:szCs w:val="24"/>
              </w:rPr>
            </w:pPr>
          </w:p>
          <w:p w14:paraId="7A611D24" w14:textId="77777777" w:rsidR="00971F5F" w:rsidRPr="00125A0C" w:rsidRDefault="00125A0C" w:rsidP="004934B7">
            <w:pPr>
              <w:pStyle w:val="BodyText"/>
              <w:spacing w:after="0"/>
              <w:jc w:val="left"/>
              <w:rPr>
                <w:smallCaps w:val="0"/>
                <w:sz w:val="24"/>
                <w:szCs w:val="24"/>
              </w:rPr>
            </w:pPr>
            <w:r w:rsidRPr="00125A0C">
              <w:rPr>
                <w:smallCaps w:val="0"/>
                <w:sz w:val="24"/>
                <w:szCs w:val="24"/>
              </w:rPr>
              <w:t>Responsible persons:</w:t>
            </w:r>
            <w:r w:rsidR="00902602">
              <w:rPr>
                <w:smallCaps w:val="0"/>
                <w:sz w:val="24"/>
                <w:szCs w:val="24"/>
              </w:rPr>
              <w:fldChar w:fldCharType="begin">
                <w:ffData>
                  <w:name w:val="Text21"/>
                  <w:enabled/>
                  <w:calcOnExit w:val="0"/>
                  <w:textInput/>
                </w:ffData>
              </w:fldChar>
            </w:r>
            <w:bookmarkStart w:id="3" w:name="Text21"/>
            <w:r w:rsidR="00E70DF8">
              <w:rPr>
                <w:smallCaps w:val="0"/>
                <w:sz w:val="24"/>
                <w:szCs w:val="24"/>
              </w:rPr>
              <w:instrText xml:space="preserve"> FORMTEXT </w:instrText>
            </w:r>
            <w:r w:rsidR="00902602">
              <w:rPr>
                <w:smallCaps w:val="0"/>
                <w:sz w:val="24"/>
                <w:szCs w:val="24"/>
              </w:rPr>
            </w:r>
            <w:r w:rsidR="00902602">
              <w:rPr>
                <w:smallCaps w:val="0"/>
                <w:sz w:val="24"/>
                <w:szCs w:val="24"/>
              </w:rPr>
              <w:fldChar w:fldCharType="separate"/>
            </w:r>
            <w:r w:rsidR="00E70DF8">
              <w:rPr>
                <w:smallCaps w:val="0"/>
                <w:noProof/>
                <w:sz w:val="24"/>
                <w:szCs w:val="24"/>
              </w:rPr>
              <w:t> </w:t>
            </w:r>
            <w:r w:rsidR="00E70DF8">
              <w:rPr>
                <w:smallCaps w:val="0"/>
                <w:noProof/>
                <w:sz w:val="24"/>
                <w:szCs w:val="24"/>
              </w:rPr>
              <w:t> </w:t>
            </w:r>
            <w:r w:rsidR="00E70DF8">
              <w:rPr>
                <w:smallCaps w:val="0"/>
                <w:noProof/>
                <w:sz w:val="24"/>
                <w:szCs w:val="24"/>
              </w:rPr>
              <w:t> </w:t>
            </w:r>
            <w:r w:rsidR="00E70DF8">
              <w:rPr>
                <w:smallCaps w:val="0"/>
                <w:noProof/>
                <w:sz w:val="24"/>
                <w:szCs w:val="24"/>
              </w:rPr>
              <w:t> </w:t>
            </w:r>
            <w:r w:rsidR="00E70DF8">
              <w:rPr>
                <w:smallCaps w:val="0"/>
                <w:noProof/>
                <w:sz w:val="24"/>
                <w:szCs w:val="24"/>
              </w:rPr>
              <w:t> </w:t>
            </w:r>
            <w:r w:rsidR="00902602">
              <w:rPr>
                <w:smallCaps w:val="0"/>
                <w:sz w:val="24"/>
                <w:szCs w:val="24"/>
              </w:rPr>
              <w:fldChar w:fldCharType="end"/>
            </w:r>
            <w:bookmarkEnd w:id="3"/>
          </w:p>
        </w:tc>
      </w:tr>
      <w:tr w:rsidR="00C34D43" w:rsidRPr="00805D28" w14:paraId="27902B6F" w14:textId="77777777" w:rsidTr="002771EC">
        <w:trPr>
          <w:trHeight w:val="645"/>
          <w:jc w:val="center"/>
        </w:trPr>
        <w:tc>
          <w:tcPr>
            <w:tcW w:w="11093" w:type="dxa"/>
            <w:gridSpan w:val="4"/>
            <w:tcBorders>
              <w:top w:val="double" w:sz="4" w:space="0" w:color="auto"/>
              <w:bottom w:val="double" w:sz="4" w:space="0" w:color="auto"/>
            </w:tcBorders>
            <w:shd w:val="clear" w:color="auto" w:fill="D9D9D9"/>
            <w:vAlign w:val="bottom"/>
          </w:tcPr>
          <w:p w14:paraId="13B87C95" w14:textId="77777777" w:rsidR="00C34D43" w:rsidRPr="00C34D43" w:rsidRDefault="000629BC" w:rsidP="00D249BA">
            <w:pPr>
              <w:pStyle w:val="BodyText"/>
              <w:jc w:val="left"/>
              <w:rPr>
                <w:b/>
                <w:i/>
                <w:smallCaps w:val="0"/>
                <w:sz w:val="24"/>
                <w:szCs w:val="24"/>
              </w:rPr>
            </w:pPr>
            <w:r>
              <w:rPr>
                <w:b/>
                <w:smallCaps w:val="0"/>
                <w:sz w:val="24"/>
                <w:szCs w:val="24"/>
              </w:rPr>
              <w:t>Extended Services:</w:t>
            </w:r>
            <w:r w:rsidRPr="000629BC">
              <w:rPr>
                <w:smallCaps w:val="0"/>
                <w:sz w:val="24"/>
                <w:szCs w:val="24"/>
              </w:rPr>
              <w:t xml:space="preserve"> </w:t>
            </w:r>
            <w:r w:rsidR="00C34D43" w:rsidRPr="000629BC">
              <w:rPr>
                <w:smallCaps w:val="0"/>
                <w:sz w:val="24"/>
                <w:szCs w:val="24"/>
              </w:rPr>
              <w:t xml:space="preserve">Describe how extended services following VR case closure are anticipated to be provided. </w:t>
            </w:r>
            <w:r w:rsidR="00C34D43" w:rsidRPr="000629BC">
              <w:rPr>
                <w:i/>
                <w:smallCaps w:val="0"/>
                <w:sz w:val="24"/>
                <w:szCs w:val="24"/>
              </w:rPr>
              <w:t>Note: an extended service</w:t>
            </w:r>
            <w:r w:rsidR="00A73FA5">
              <w:rPr>
                <w:i/>
                <w:smallCaps w:val="0"/>
                <w:sz w:val="24"/>
                <w:szCs w:val="24"/>
              </w:rPr>
              <w:t>s</w:t>
            </w:r>
            <w:r w:rsidR="00C34D43" w:rsidRPr="000629BC">
              <w:rPr>
                <w:i/>
                <w:smallCaps w:val="0"/>
                <w:sz w:val="24"/>
                <w:szCs w:val="24"/>
              </w:rPr>
              <w:t xml:space="preserve"> plan is required prior to case closure</w:t>
            </w:r>
          </w:p>
        </w:tc>
      </w:tr>
      <w:tr w:rsidR="00C34D43" w:rsidRPr="00805D28" w14:paraId="30209380" w14:textId="77777777" w:rsidTr="00E70DF8">
        <w:trPr>
          <w:trHeight w:val="1707"/>
          <w:jc w:val="center"/>
        </w:trPr>
        <w:tc>
          <w:tcPr>
            <w:tcW w:w="11093" w:type="dxa"/>
            <w:gridSpan w:val="4"/>
            <w:tcBorders>
              <w:top w:val="double" w:sz="4" w:space="0" w:color="auto"/>
            </w:tcBorders>
          </w:tcPr>
          <w:p w14:paraId="60DF09DA" w14:textId="77777777" w:rsidR="004934B7" w:rsidRDefault="00902602" w:rsidP="004934B7">
            <w:pPr>
              <w:pStyle w:val="BodyText"/>
              <w:jc w:val="left"/>
              <w:rPr>
                <w:smallCaps w:val="0"/>
                <w:sz w:val="24"/>
                <w:szCs w:val="24"/>
              </w:rPr>
            </w:pPr>
            <w:r w:rsidRPr="0045201F">
              <w:rPr>
                <w:smallCaps w:val="0"/>
                <w:sz w:val="28"/>
                <w:szCs w:val="28"/>
              </w:rPr>
              <w:fldChar w:fldCharType="begin">
                <w:ffData>
                  <w:name w:val="Text12"/>
                  <w:enabled/>
                  <w:calcOnExit w:val="0"/>
                  <w:textInput/>
                </w:ffData>
              </w:fldChar>
            </w:r>
            <w:r w:rsidR="004934B7" w:rsidRPr="0045201F">
              <w:rPr>
                <w:smallCaps w:val="0"/>
                <w:sz w:val="28"/>
                <w:szCs w:val="28"/>
              </w:rPr>
              <w:instrText xml:space="preserve"> FORMTEXT </w:instrText>
            </w:r>
            <w:r w:rsidRPr="0045201F">
              <w:rPr>
                <w:smallCaps w:val="0"/>
                <w:sz w:val="28"/>
                <w:szCs w:val="28"/>
              </w:rPr>
            </w:r>
            <w:r w:rsidRPr="0045201F">
              <w:rPr>
                <w:smallCaps w:val="0"/>
                <w:sz w:val="28"/>
                <w:szCs w:val="28"/>
              </w:rPr>
              <w:fldChar w:fldCharType="separate"/>
            </w:r>
            <w:r w:rsidR="004934B7" w:rsidRPr="0045201F">
              <w:rPr>
                <w:rFonts w:cs="Arial"/>
                <w:smallCaps w:val="0"/>
                <w:noProof/>
                <w:sz w:val="28"/>
                <w:szCs w:val="28"/>
              </w:rPr>
              <w:t> </w:t>
            </w:r>
            <w:r w:rsidR="004934B7" w:rsidRPr="0045201F">
              <w:rPr>
                <w:rFonts w:cs="Arial"/>
                <w:smallCaps w:val="0"/>
                <w:noProof/>
                <w:sz w:val="28"/>
                <w:szCs w:val="28"/>
              </w:rPr>
              <w:t> </w:t>
            </w:r>
            <w:r w:rsidR="004934B7" w:rsidRPr="0045201F">
              <w:rPr>
                <w:rFonts w:cs="Arial"/>
                <w:smallCaps w:val="0"/>
                <w:noProof/>
                <w:sz w:val="28"/>
                <w:szCs w:val="28"/>
              </w:rPr>
              <w:t> </w:t>
            </w:r>
            <w:r w:rsidR="004934B7" w:rsidRPr="0045201F">
              <w:rPr>
                <w:rFonts w:cs="Arial"/>
                <w:smallCaps w:val="0"/>
                <w:noProof/>
                <w:sz w:val="28"/>
                <w:szCs w:val="28"/>
              </w:rPr>
              <w:t> </w:t>
            </w:r>
            <w:r w:rsidR="004934B7" w:rsidRPr="0045201F">
              <w:rPr>
                <w:rFonts w:cs="Arial"/>
                <w:smallCaps w:val="0"/>
                <w:noProof/>
                <w:sz w:val="28"/>
                <w:szCs w:val="28"/>
              </w:rPr>
              <w:t> </w:t>
            </w:r>
            <w:r w:rsidRPr="0045201F">
              <w:rPr>
                <w:smallCaps w:val="0"/>
                <w:sz w:val="28"/>
                <w:szCs w:val="28"/>
              </w:rPr>
              <w:fldChar w:fldCharType="end"/>
            </w:r>
            <w:r w:rsidRPr="0045201F">
              <w:rPr>
                <w:smallCaps w:val="0"/>
                <w:sz w:val="28"/>
                <w:szCs w:val="28"/>
              </w:rPr>
              <w:fldChar w:fldCharType="begin">
                <w:ffData>
                  <w:name w:val="Text13"/>
                  <w:enabled/>
                  <w:calcOnExit w:val="0"/>
                  <w:textInput/>
                </w:ffData>
              </w:fldChar>
            </w:r>
            <w:r w:rsidR="004934B7" w:rsidRPr="0045201F">
              <w:rPr>
                <w:smallCaps w:val="0"/>
                <w:sz w:val="28"/>
                <w:szCs w:val="28"/>
              </w:rPr>
              <w:instrText xml:space="preserve"> FORMTEXT </w:instrText>
            </w:r>
            <w:r w:rsidRPr="0045201F">
              <w:rPr>
                <w:smallCaps w:val="0"/>
                <w:sz w:val="28"/>
                <w:szCs w:val="28"/>
              </w:rPr>
            </w:r>
            <w:r w:rsidRPr="0045201F">
              <w:rPr>
                <w:smallCaps w:val="0"/>
                <w:sz w:val="28"/>
                <w:szCs w:val="28"/>
              </w:rPr>
              <w:fldChar w:fldCharType="separate"/>
            </w:r>
            <w:r w:rsidR="004934B7" w:rsidRPr="0045201F">
              <w:rPr>
                <w:rFonts w:cs="Arial"/>
                <w:smallCaps w:val="0"/>
                <w:noProof/>
                <w:sz w:val="28"/>
                <w:szCs w:val="28"/>
              </w:rPr>
              <w:t> </w:t>
            </w:r>
            <w:r w:rsidR="004934B7" w:rsidRPr="0045201F">
              <w:rPr>
                <w:rFonts w:cs="Arial"/>
                <w:smallCaps w:val="0"/>
                <w:noProof/>
                <w:sz w:val="28"/>
                <w:szCs w:val="28"/>
              </w:rPr>
              <w:t> </w:t>
            </w:r>
            <w:r w:rsidR="004934B7" w:rsidRPr="0045201F">
              <w:rPr>
                <w:rFonts w:cs="Arial"/>
                <w:smallCaps w:val="0"/>
                <w:noProof/>
                <w:sz w:val="28"/>
                <w:szCs w:val="28"/>
              </w:rPr>
              <w:t> </w:t>
            </w:r>
            <w:r w:rsidR="004934B7" w:rsidRPr="0045201F">
              <w:rPr>
                <w:rFonts w:cs="Arial"/>
                <w:smallCaps w:val="0"/>
                <w:noProof/>
                <w:sz w:val="28"/>
                <w:szCs w:val="28"/>
              </w:rPr>
              <w:t> </w:t>
            </w:r>
            <w:r w:rsidR="004934B7" w:rsidRPr="0045201F">
              <w:rPr>
                <w:rFonts w:cs="Arial"/>
                <w:smallCaps w:val="0"/>
                <w:noProof/>
                <w:sz w:val="28"/>
                <w:szCs w:val="28"/>
              </w:rPr>
              <w:t> </w:t>
            </w:r>
            <w:r w:rsidRPr="0045201F">
              <w:rPr>
                <w:smallCaps w:val="0"/>
                <w:sz w:val="28"/>
                <w:szCs w:val="28"/>
              </w:rPr>
              <w:fldChar w:fldCharType="end"/>
            </w:r>
            <w:r w:rsidRPr="0045201F">
              <w:rPr>
                <w:smallCaps w:val="0"/>
                <w:sz w:val="28"/>
                <w:szCs w:val="28"/>
              </w:rPr>
              <w:fldChar w:fldCharType="begin">
                <w:ffData>
                  <w:name w:val="Text14"/>
                  <w:enabled/>
                  <w:calcOnExit w:val="0"/>
                  <w:textInput/>
                </w:ffData>
              </w:fldChar>
            </w:r>
            <w:r w:rsidR="004934B7" w:rsidRPr="0045201F">
              <w:rPr>
                <w:smallCaps w:val="0"/>
                <w:sz w:val="28"/>
                <w:szCs w:val="28"/>
              </w:rPr>
              <w:instrText xml:space="preserve"> FORMTEXT </w:instrText>
            </w:r>
            <w:r w:rsidRPr="0045201F">
              <w:rPr>
                <w:smallCaps w:val="0"/>
                <w:sz w:val="28"/>
                <w:szCs w:val="28"/>
              </w:rPr>
            </w:r>
            <w:r w:rsidRPr="0045201F">
              <w:rPr>
                <w:smallCaps w:val="0"/>
                <w:sz w:val="28"/>
                <w:szCs w:val="28"/>
              </w:rPr>
              <w:fldChar w:fldCharType="separate"/>
            </w:r>
            <w:r w:rsidR="004934B7" w:rsidRPr="0045201F">
              <w:rPr>
                <w:rFonts w:cs="Arial"/>
                <w:smallCaps w:val="0"/>
                <w:noProof/>
                <w:sz w:val="28"/>
                <w:szCs w:val="28"/>
              </w:rPr>
              <w:t> </w:t>
            </w:r>
            <w:r w:rsidR="004934B7" w:rsidRPr="0045201F">
              <w:rPr>
                <w:rFonts w:cs="Arial"/>
                <w:smallCaps w:val="0"/>
                <w:noProof/>
                <w:sz w:val="28"/>
                <w:szCs w:val="28"/>
              </w:rPr>
              <w:t> </w:t>
            </w:r>
            <w:r w:rsidR="004934B7" w:rsidRPr="0045201F">
              <w:rPr>
                <w:rFonts w:cs="Arial"/>
                <w:smallCaps w:val="0"/>
                <w:noProof/>
                <w:sz w:val="28"/>
                <w:szCs w:val="28"/>
              </w:rPr>
              <w:t> </w:t>
            </w:r>
            <w:r w:rsidR="004934B7" w:rsidRPr="0045201F">
              <w:rPr>
                <w:rFonts w:cs="Arial"/>
                <w:smallCaps w:val="0"/>
                <w:noProof/>
                <w:sz w:val="28"/>
                <w:szCs w:val="28"/>
              </w:rPr>
              <w:t> </w:t>
            </w:r>
            <w:r w:rsidR="004934B7" w:rsidRPr="0045201F">
              <w:rPr>
                <w:rFonts w:cs="Arial"/>
                <w:smallCaps w:val="0"/>
                <w:noProof/>
                <w:sz w:val="28"/>
                <w:szCs w:val="28"/>
              </w:rPr>
              <w:t> </w:t>
            </w:r>
            <w:r w:rsidRPr="0045201F">
              <w:rPr>
                <w:smallCaps w:val="0"/>
                <w:sz w:val="28"/>
                <w:szCs w:val="28"/>
              </w:rPr>
              <w:fldChar w:fldCharType="end"/>
            </w:r>
          </w:p>
          <w:p w14:paraId="6789E9CD" w14:textId="77777777" w:rsidR="004934B7" w:rsidRDefault="004934B7" w:rsidP="004934B7">
            <w:pPr>
              <w:pStyle w:val="BodyText"/>
              <w:jc w:val="left"/>
              <w:rPr>
                <w:smallCaps w:val="0"/>
                <w:sz w:val="24"/>
                <w:szCs w:val="24"/>
              </w:rPr>
            </w:pPr>
          </w:p>
          <w:p w14:paraId="30DB561C" w14:textId="77777777" w:rsidR="004934B7" w:rsidRDefault="004934B7" w:rsidP="004934B7">
            <w:pPr>
              <w:pStyle w:val="BodyText"/>
              <w:jc w:val="left"/>
              <w:rPr>
                <w:smallCaps w:val="0"/>
                <w:sz w:val="24"/>
                <w:szCs w:val="24"/>
              </w:rPr>
            </w:pPr>
          </w:p>
          <w:p w14:paraId="69833494" w14:textId="77777777" w:rsidR="004934B7" w:rsidRDefault="004934B7" w:rsidP="004934B7">
            <w:pPr>
              <w:pStyle w:val="BodyText"/>
              <w:jc w:val="left"/>
              <w:rPr>
                <w:smallCaps w:val="0"/>
                <w:sz w:val="24"/>
                <w:szCs w:val="24"/>
              </w:rPr>
            </w:pPr>
          </w:p>
          <w:p w14:paraId="69850BBF" w14:textId="77777777" w:rsidR="00C34D43" w:rsidRPr="00A73FA5" w:rsidRDefault="00A73FA5" w:rsidP="004934B7">
            <w:pPr>
              <w:pStyle w:val="BodyText"/>
              <w:jc w:val="left"/>
              <w:rPr>
                <w:smallCaps w:val="0"/>
                <w:sz w:val="24"/>
                <w:szCs w:val="24"/>
              </w:rPr>
            </w:pPr>
            <w:r w:rsidRPr="00A73FA5">
              <w:rPr>
                <w:smallCaps w:val="0"/>
                <w:sz w:val="24"/>
                <w:szCs w:val="24"/>
              </w:rPr>
              <w:t>Responsible persons</w:t>
            </w:r>
            <w:r>
              <w:rPr>
                <w:smallCaps w:val="0"/>
                <w:sz w:val="24"/>
                <w:szCs w:val="24"/>
              </w:rPr>
              <w:t>:</w:t>
            </w:r>
            <w:r w:rsidR="00902602">
              <w:rPr>
                <w:smallCaps w:val="0"/>
                <w:sz w:val="24"/>
                <w:szCs w:val="24"/>
              </w:rPr>
              <w:fldChar w:fldCharType="begin">
                <w:ffData>
                  <w:name w:val="Text22"/>
                  <w:enabled/>
                  <w:calcOnExit w:val="0"/>
                  <w:textInput/>
                </w:ffData>
              </w:fldChar>
            </w:r>
            <w:bookmarkStart w:id="4" w:name="Text22"/>
            <w:r w:rsidR="00E70DF8">
              <w:rPr>
                <w:smallCaps w:val="0"/>
                <w:sz w:val="24"/>
                <w:szCs w:val="24"/>
              </w:rPr>
              <w:instrText xml:space="preserve"> FORMTEXT </w:instrText>
            </w:r>
            <w:r w:rsidR="00902602">
              <w:rPr>
                <w:smallCaps w:val="0"/>
                <w:sz w:val="24"/>
                <w:szCs w:val="24"/>
              </w:rPr>
            </w:r>
            <w:r w:rsidR="00902602">
              <w:rPr>
                <w:smallCaps w:val="0"/>
                <w:sz w:val="24"/>
                <w:szCs w:val="24"/>
              </w:rPr>
              <w:fldChar w:fldCharType="separate"/>
            </w:r>
            <w:r w:rsidR="00E70DF8">
              <w:rPr>
                <w:smallCaps w:val="0"/>
                <w:noProof/>
                <w:sz w:val="24"/>
                <w:szCs w:val="24"/>
              </w:rPr>
              <w:t> </w:t>
            </w:r>
            <w:r w:rsidR="00E70DF8">
              <w:rPr>
                <w:smallCaps w:val="0"/>
                <w:noProof/>
                <w:sz w:val="24"/>
                <w:szCs w:val="24"/>
              </w:rPr>
              <w:t> </w:t>
            </w:r>
            <w:r w:rsidR="00E70DF8">
              <w:rPr>
                <w:smallCaps w:val="0"/>
                <w:noProof/>
                <w:sz w:val="24"/>
                <w:szCs w:val="24"/>
              </w:rPr>
              <w:t> </w:t>
            </w:r>
            <w:r w:rsidR="00E70DF8">
              <w:rPr>
                <w:smallCaps w:val="0"/>
                <w:noProof/>
                <w:sz w:val="24"/>
                <w:szCs w:val="24"/>
              </w:rPr>
              <w:t> </w:t>
            </w:r>
            <w:r w:rsidR="00E70DF8">
              <w:rPr>
                <w:smallCaps w:val="0"/>
                <w:noProof/>
                <w:sz w:val="24"/>
                <w:szCs w:val="24"/>
              </w:rPr>
              <w:t> </w:t>
            </w:r>
            <w:r w:rsidR="00902602">
              <w:rPr>
                <w:smallCaps w:val="0"/>
                <w:sz w:val="24"/>
                <w:szCs w:val="24"/>
              </w:rPr>
              <w:fldChar w:fldCharType="end"/>
            </w:r>
            <w:bookmarkEnd w:id="4"/>
          </w:p>
        </w:tc>
      </w:tr>
    </w:tbl>
    <w:p w14:paraId="6CC76BAA" w14:textId="77777777" w:rsidR="00E11A5F" w:rsidRDefault="00E11A5F" w:rsidP="00E11A5F">
      <w:pPr>
        <w:rPr>
          <w:b/>
          <w:sz w:val="16"/>
        </w:rPr>
      </w:pPr>
    </w:p>
    <w:p w14:paraId="397A549D" w14:textId="77777777" w:rsidR="00E11A5F" w:rsidRDefault="00E11A5F" w:rsidP="00E11A5F">
      <w:pPr>
        <w:rPr>
          <w:b/>
        </w:rPr>
      </w:pPr>
    </w:p>
    <w:tbl>
      <w:tblPr>
        <w:tblW w:w="11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093"/>
      </w:tblGrid>
      <w:tr w:rsidR="002771EC" w:rsidRPr="00C34D43" w14:paraId="7C2AE63B" w14:textId="77777777" w:rsidTr="002771EC">
        <w:trPr>
          <w:trHeight w:val="645"/>
          <w:jc w:val="center"/>
        </w:trPr>
        <w:tc>
          <w:tcPr>
            <w:tcW w:w="11093" w:type="dxa"/>
            <w:tcBorders>
              <w:top w:val="double" w:sz="4" w:space="0" w:color="auto"/>
              <w:bottom w:val="double" w:sz="4" w:space="0" w:color="auto"/>
            </w:tcBorders>
            <w:shd w:val="clear" w:color="auto" w:fill="D9D9D9"/>
          </w:tcPr>
          <w:p w14:paraId="250CEE9E" w14:textId="77777777" w:rsidR="002771EC" w:rsidRPr="00C34D43" w:rsidRDefault="002771EC" w:rsidP="002771EC">
            <w:pPr>
              <w:pStyle w:val="BodyText"/>
              <w:jc w:val="left"/>
              <w:rPr>
                <w:b/>
                <w:i/>
                <w:smallCaps w:val="0"/>
                <w:sz w:val="24"/>
                <w:szCs w:val="24"/>
              </w:rPr>
            </w:pPr>
            <w:r>
              <w:rPr>
                <w:b/>
                <w:smallCaps w:val="0"/>
                <w:sz w:val="24"/>
                <w:szCs w:val="24"/>
              </w:rPr>
              <w:t>Additional Areas of Concern:</w:t>
            </w:r>
            <w:r w:rsidRPr="000629BC">
              <w:rPr>
                <w:smallCaps w:val="0"/>
                <w:sz w:val="24"/>
                <w:szCs w:val="24"/>
              </w:rPr>
              <w:t xml:space="preserve"> </w:t>
            </w:r>
          </w:p>
        </w:tc>
      </w:tr>
      <w:tr w:rsidR="002771EC" w:rsidRPr="00A73FA5" w14:paraId="2FC66ECE" w14:textId="77777777" w:rsidTr="002771EC">
        <w:trPr>
          <w:trHeight w:val="1653"/>
          <w:jc w:val="center"/>
        </w:trPr>
        <w:tc>
          <w:tcPr>
            <w:tcW w:w="11093" w:type="dxa"/>
            <w:tcBorders>
              <w:top w:val="double" w:sz="4" w:space="0" w:color="auto"/>
            </w:tcBorders>
          </w:tcPr>
          <w:p w14:paraId="14CF668A" w14:textId="77777777" w:rsidR="002771EC" w:rsidRDefault="00902602" w:rsidP="00B45F06">
            <w:pPr>
              <w:pStyle w:val="BodyText"/>
              <w:jc w:val="left"/>
              <w:rPr>
                <w:smallCaps w:val="0"/>
                <w:sz w:val="24"/>
                <w:szCs w:val="24"/>
              </w:rPr>
            </w:pPr>
            <w:r w:rsidRPr="0045201F">
              <w:rPr>
                <w:smallCaps w:val="0"/>
                <w:sz w:val="28"/>
                <w:szCs w:val="28"/>
              </w:rPr>
              <w:fldChar w:fldCharType="begin">
                <w:ffData>
                  <w:name w:val="Text12"/>
                  <w:enabled/>
                  <w:calcOnExit w:val="0"/>
                  <w:textInput/>
                </w:ffData>
              </w:fldChar>
            </w:r>
            <w:r w:rsidR="002771EC" w:rsidRPr="0045201F">
              <w:rPr>
                <w:smallCaps w:val="0"/>
                <w:sz w:val="28"/>
                <w:szCs w:val="28"/>
              </w:rPr>
              <w:instrText xml:space="preserve"> FORMTEXT </w:instrText>
            </w:r>
            <w:r w:rsidRPr="0045201F">
              <w:rPr>
                <w:smallCaps w:val="0"/>
                <w:sz w:val="28"/>
                <w:szCs w:val="28"/>
              </w:rPr>
            </w:r>
            <w:r w:rsidRPr="0045201F">
              <w:rPr>
                <w:smallCaps w:val="0"/>
                <w:sz w:val="28"/>
                <w:szCs w:val="28"/>
              </w:rPr>
              <w:fldChar w:fldCharType="separate"/>
            </w:r>
            <w:r w:rsidR="002771EC" w:rsidRPr="0045201F">
              <w:rPr>
                <w:rFonts w:cs="Arial"/>
                <w:smallCaps w:val="0"/>
                <w:noProof/>
                <w:sz w:val="28"/>
                <w:szCs w:val="28"/>
              </w:rPr>
              <w:t> </w:t>
            </w:r>
            <w:r w:rsidR="002771EC" w:rsidRPr="0045201F">
              <w:rPr>
                <w:rFonts w:cs="Arial"/>
                <w:smallCaps w:val="0"/>
                <w:noProof/>
                <w:sz w:val="28"/>
                <w:szCs w:val="28"/>
              </w:rPr>
              <w:t> </w:t>
            </w:r>
            <w:r w:rsidR="002771EC" w:rsidRPr="0045201F">
              <w:rPr>
                <w:rFonts w:cs="Arial"/>
                <w:smallCaps w:val="0"/>
                <w:noProof/>
                <w:sz w:val="28"/>
                <w:szCs w:val="28"/>
              </w:rPr>
              <w:t> </w:t>
            </w:r>
            <w:r w:rsidR="002771EC" w:rsidRPr="0045201F">
              <w:rPr>
                <w:rFonts w:cs="Arial"/>
                <w:smallCaps w:val="0"/>
                <w:noProof/>
                <w:sz w:val="28"/>
                <w:szCs w:val="28"/>
              </w:rPr>
              <w:t> </w:t>
            </w:r>
            <w:r w:rsidR="002771EC" w:rsidRPr="0045201F">
              <w:rPr>
                <w:rFonts w:cs="Arial"/>
                <w:smallCaps w:val="0"/>
                <w:noProof/>
                <w:sz w:val="28"/>
                <w:szCs w:val="28"/>
              </w:rPr>
              <w:t> </w:t>
            </w:r>
            <w:r w:rsidRPr="0045201F">
              <w:rPr>
                <w:smallCaps w:val="0"/>
                <w:sz w:val="28"/>
                <w:szCs w:val="28"/>
              </w:rPr>
              <w:fldChar w:fldCharType="end"/>
            </w:r>
            <w:r w:rsidRPr="0045201F">
              <w:rPr>
                <w:smallCaps w:val="0"/>
                <w:sz w:val="28"/>
                <w:szCs w:val="28"/>
              </w:rPr>
              <w:fldChar w:fldCharType="begin">
                <w:ffData>
                  <w:name w:val="Text13"/>
                  <w:enabled/>
                  <w:calcOnExit w:val="0"/>
                  <w:textInput/>
                </w:ffData>
              </w:fldChar>
            </w:r>
            <w:r w:rsidR="002771EC" w:rsidRPr="0045201F">
              <w:rPr>
                <w:smallCaps w:val="0"/>
                <w:sz w:val="28"/>
                <w:szCs w:val="28"/>
              </w:rPr>
              <w:instrText xml:space="preserve"> FORMTEXT </w:instrText>
            </w:r>
            <w:r w:rsidRPr="0045201F">
              <w:rPr>
                <w:smallCaps w:val="0"/>
                <w:sz w:val="28"/>
                <w:szCs w:val="28"/>
              </w:rPr>
            </w:r>
            <w:r w:rsidRPr="0045201F">
              <w:rPr>
                <w:smallCaps w:val="0"/>
                <w:sz w:val="28"/>
                <w:szCs w:val="28"/>
              </w:rPr>
              <w:fldChar w:fldCharType="separate"/>
            </w:r>
            <w:r w:rsidR="002771EC" w:rsidRPr="0045201F">
              <w:rPr>
                <w:rFonts w:cs="Arial"/>
                <w:smallCaps w:val="0"/>
                <w:noProof/>
                <w:sz w:val="28"/>
                <w:szCs w:val="28"/>
              </w:rPr>
              <w:t> </w:t>
            </w:r>
            <w:r w:rsidR="002771EC" w:rsidRPr="0045201F">
              <w:rPr>
                <w:rFonts w:cs="Arial"/>
                <w:smallCaps w:val="0"/>
                <w:noProof/>
                <w:sz w:val="28"/>
                <w:szCs w:val="28"/>
              </w:rPr>
              <w:t> </w:t>
            </w:r>
            <w:r w:rsidR="002771EC" w:rsidRPr="0045201F">
              <w:rPr>
                <w:rFonts w:cs="Arial"/>
                <w:smallCaps w:val="0"/>
                <w:noProof/>
                <w:sz w:val="28"/>
                <w:szCs w:val="28"/>
              </w:rPr>
              <w:t> </w:t>
            </w:r>
            <w:r w:rsidR="002771EC" w:rsidRPr="0045201F">
              <w:rPr>
                <w:rFonts w:cs="Arial"/>
                <w:smallCaps w:val="0"/>
                <w:noProof/>
                <w:sz w:val="28"/>
                <w:szCs w:val="28"/>
              </w:rPr>
              <w:t> </w:t>
            </w:r>
            <w:r w:rsidR="002771EC" w:rsidRPr="0045201F">
              <w:rPr>
                <w:rFonts w:cs="Arial"/>
                <w:smallCaps w:val="0"/>
                <w:noProof/>
                <w:sz w:val="28"/>
                <w:szCs w:val="28"/>
              </w:rPr>
              <w:t> </w:t>
            </w:r>
            <w:r w:rsidRPr="0045201F">
              <w:rPr>
                <w:smallCaps w:val="0"/>
                <w:sz w:val="28"/>
                <w:szCs w:val="28"/>
              </w:rPr>
              <w:fldChar w:fldCharType="end"/>
            </w:r>
            <w:r w:rsidRPr="0045201F">
              <w:rPr>
                <w:smallCaps w:val="0"/>
                <w:sz w:val="28"/>
                <w:szCs w:val="28"/>
              </w:rPr>
              <w:fldChar w:fldCharType="begin">
                <w:ffData>
                  <w:name w:val="Text14"/>
                  <w:enabled/>
                  <w:calcOnExit w:val="0"/>
                  <w:textInput/>
                </w:ffData>
              </w:fldChar>
            </w:r>
            <w:r w:rsidR="002771EC" w:rsidRPr="0045201F">
              <w:rPr>
                <w:smallCaps w:val="0"/>
                <w:sz w:val="28"/>
                <w:szCs w:val="28"/>
              </w:rPr>
              <w:instrText xml:space="preserve"> FORMTEXT </w:instrText>
            </w:r>
            <w:r w:rsidRPr="0045201F">
              <w:rPr>
                <w:smallCaps w:val="0"/>
                <w:sz w:val="28"/>
                <w:szCs w:val="28"/>
              </w:rPr>
            </w:r>
            <w:r w:rsidRPr="0045201F">
              <w:rPr>
                <w:smallCaps w:val="0"/>
                <w:sz w:val="28"/>
                <w:szCs w:val="28"/>
              </w:rPr>
              <w:fldChar w:fldCharType="separate"/>
            </w:r>
            <w:r w:rsidR="002771EC" w:rsidRPr="0045201F">
              <w:rPr>
                <w:rFonts w:cs="Arial"/>
                <w:smallCaps w:val="0"/>
                <w:noProof/>
                <w:sz w:val="28"/>
                <w:szCs w:val="28"/>
              </w:rPr>
              <w:t> </w:t>
            </w:r>
            <w:r w:rsidR="002771EC" w:rsidRPr="0045201F">
              <w:rPr>
                <w:rFonts w:cs="Arial"/>
                <w:smallCaps w:val="0"/>
                <w:noProof/>
                <w:sz w:val="28"/>
                <w:szCs w:val="28"/>
              </w:rPr>
              <w:t> </w:t>
            </w:r>
            <w:r w:rsidR="002771EC" w:rsidRPr="0045201F">
              <w:rPr>
                <w:rFonts w:cs="Arial"/>
                <w:smallCaps w:val="0"/>
                <w:noProof/>
                <w:sz w:val="28"/>
                <w:szCs w:val="28"/>
              </w:rPr>
              <w:t> </w:t>
            </w:r>
            <w:r w:rsidR="002771EC" w:rsidRPr="0045201F">
              <w:rPr>
                <w:rFonts w:cs="Arial"/>
                <w:smallCaps w:val="0"/>
                <w:noProof/>
                <w:sz w:val="28"/>
                <w:szCs w:val="28"/>
              </w:rPr>
              <w:t> </w:t>
            </w:r>
            <w:r w:rsidR="002771EC" w:rsidRPr="0045201F">
              <w:rPr>
                <w:rFonts w:cs="Arial"/>
                <w:smallCaps w:val="0"/>
                <w:noProof/>
                <w:sz w:val="28"/>
                <w:szCs w:val="28"/>
              </w:rPr>
              <w:t> </w:t>
            </w:r>
            <w:r w:rsidRPr="0045201F">
              <w:rPr>
                <w:smallCaps w:val="0"/>
                <w:sz w:val="28"/>
                <w:szCs w:val="28"/>
              </w:rPr>
              <w:fldChar w:fldCharType="end"/>
            </w:r>
          </w:p>
          <w:p w14:paraId="739D6E68" w14:textId="77777777" w:rsidR="002771EC" w:rsidRDefault="002771EC" w:rsidP="00B45F06">
            <w:pPr>
              <w:pStyle w:val="BodyText"/>
              <w:jc w:val="left"/>
              <w:rPr>
                <w:smallCaps w:val="0"/>
                <w:sz w:val="24"/>
                <w:szCs w:val="24"/>
              </w:rPr>
            </w:pPr>
          </w:p>
          <w:p w14:paraId="79A18769" w14:textId="77777777" w:rsidR="002771EC" w:rsidRDefault="002771EC" w:rsidP="00B45F06">
            <w:pPr>
              <w:pStyle w:val="BodyText"/>
              <w:jc w:val="left"/>
              <w:rPr>
                <w:smallCaps w:val="0"/>
                <w:sz w:val="24"/>
                <w:szCs w:val="24"/>
              </w:rPr>
            </w:pPr>
          </w:p>
          <w:p w14:paraId="44D4BC42" w14:textId="77777777" w:rsidR="002771EC" w:rsidRDefault="002771EC" w:rsidP="00B45F06">
            <w:pPr>
              <w:pStyle w:val="BodyText"/>
              <w:jc w:val="left"/>
              <w:rPr>
                <w:smallCaps w:val="0"/>
                <w:sz w:val="24"/>
                <w:szCs w:val="24"/>
              </w:rPr>
            </w:pPr>
          </w:p>
          <w:p w14:paraId="30470638" w14:textId="77777777" w:rsidR="002771EC" w:rsidRPr="00A73FA5" w:rsidRDefault="002771EC" w:rsidP="00B45F06">
            <w:pPr>
              <w:pStyle w:val="BodyText"/>
              <w:jc w:val="left"/>
              <w:rPr>
                <w:smallCaps w:val="0"/>
                <w:sz w:val="24"/>
                <w:szCs w:val="24"/>
              </w:rPr>
            </w:pPr>
            <w:r w:rsidRPr="00A73FA5">
              <w:rPr>
                <w:smallCaps w:val="0"/>
                <w:sz w:val="24"/>
                <w:szCs w:val="24"/>
              </w:rPr>
              <w:t>Responsible persons</w:t>
            </w:r>
            <w:r>
              <w:rPr>
                <w:smallCaps w:val="0"/>
                <w:sz w:val="24"/>
                <w:szCs w:val="24"/>
              </w:rPr>
              <w:t>:</w:t>
            </w:r>
            <w:r w:rsidR="00902602">
              <w:rPr>
                <w:smallCaps w:val="0"/>
                <w:sz w:val="24"/>
                <w:szCs w:val="24"/>
              </w:rPr>
              <w:fldChar w:fldCharType="begin">
                <w:ffData>
                  <w:name w:val="Text23"/>
                  <w:enabled/>
                  <w:calcOnExit w:val="0"/>
                  <w:textInput/>
                </w:ffData>
              </w:fldChar>
            </w:r>
            <w:bookmarkStart w:id="5" w:name="Text23"/>
            <w:r w:rsidR="00E70DF8">
              <w:rPr>
                <w:smallCaps w:val="0"/>
                <w:sz w:val="24"/>
                <w:szCs w:val="24"/>
              </w:rPr>
              <w:instrText xml:space="preserve"> FORMTEXT </w:instrText>
            </w:r>
            <w:r w:rsidR="00902602">
              <w:rPr>
                <w:smallCaps w:val="0"/>
                <w:sz w:val="24"/>
                <w:szCs w:val="24"/>
              </w:rPr>
            </w:r>
            <w:r w:rsidR="00902602">
              <w:rPr>
                <w:smallCaps w:val="0"/>
                <w:sz w:val="24"/>
                <w:szCs w:val="24"/>
              </w:rPr>
              <w:fldChar w:fldCharType="separate"/>
            </w:r>
            <w:r w:rsidR="00E70DF8">
              <w:rPr>
                <w:smallCaps w:val="0"/>
                <w:noProof/>
                <w:sz w:val="24"/>
                <w:szCs w:val="24"/>
              </w:rPr>
              <w:t> </w:t>
            </w:r>
            <w:r w:rsidR="00E70DF8">
              <w:rPr>
                <w:smallCaps w:val="0"/>
                <w:noProof/>
                <w:sz w:val="24"/>
                <w:szCs w:val="24"/>
              </w:rPr>
              <w:t> </w:t>
            </w:r>
            <w:r w:rsidR="00E70DF8">
              <w:rPr>
                <w:smallCaps w:val="0"/>
                <w:noProof/>
                <w:sz w:val="24"/>
                <w:szCs w:val="24"/>
              </w:rPr>
              <w:t> </w:t>
            </w:r>
            <w:r w:rsidR="00E70DF8">
              <w:rPr>
                <w:smallCaps w:val="0"/>
                <w:noProof/>
                <w:sz w:val="24"/>
                <w:szCs w:val="24"/>
              </w:rPr>
              <w:t> </w:t>
            </w:r>
            <w:r w:rsidR="00E70DF8">
              <w:rPr>
                <w:smallCaps w:val="0"/>
                <w:noProof/>
                <w:sz w:val="24"/>
                <w:szCs w:val="24"/>
              </w:rPr>
              <w:t> </w:t>
            </w:r>
            <w:r w:rsidR="00902602">
              <w:rPr>
                <w:smallCaps w:val="0"/>
                <w:sz w:val="24"/>
                <w:szCs w:val="24"/>
              </w:rPr>
              <w:fldChar w:fldCharType="end"/>
            </w:r>
            <w:bookmarkEnd w:id="5"/>
          </w:p>
        </w:tc>
      </w:tr>
    </w:tbl>
    <w:p w14:paraId="6A95B438" w14:textId="77777777" w:rsidR="00E11A5F" w:rsidRDefault="00E11A5F" w:rsidP="00E11A5F">
      <w:pPr>
        <w:rPr>
          <w:b/>
        </w:rPr>
      </w:pPr>
    </w:p>
    <w:p w14:paraId="0C2FAAF4" w14:textId="77777777" w:rsidR="002771EC" w:rsidRDefault="002771EC" w:rsidP="00E11A5F">
      <w:pPr>
        <w:rPr>
          <w:b/>
        </w:rPr>
      </w:pPr>
    </w:p>
    <w:p w14:paraId="1BBE079E" w14:textId="77777777" w:rsidR="002771EC" w:rsidRDefault="002771EC" w:rsidP="00E11A5F">
      <w:pPr>
        <w:rPr>
          <w:b/>
        </w:rPr>
      </w:pPr>
    </w:p>
    <w:p w14:paraId="6436FBFB" w14:textId="77777777" w:rsidR="002771EC" w:rsidRDefault="002771EC" w:rsidP="00E11A5F">
      <w:pPr>
        <w:rPr>
          <w:b/>
        </w:rPr>
      </w:pPr>
    </w:p>
    <w:p w14:paraId="2C6DC63E" w14:textId="77777777" w:rsidR="002771EC" w:rsidRDefault="002771EC" w:rsidP="00E11A5F">
      <w:pPr>
        <w:rPr>
          <w:b/>
        </w:rPr>
      </w:pPr>
    </w:p>
    <w:p w14:paraId="0A5B0E3F" w14:textId="77777777" w:rsidR="002771EC" w:rsidRDefault="002771EC" w:rsidP="00E11A5F">
      <w:pPr>
        <w:rPr>
          <w:b/>
        </w:rPr>
      </w:pPr>
    </w:p>
    <w:p w14:paraId="623E3291" w14:textId="77777777" w:rsidR="002771EC" w:rsidRDefault="002771EC" w:rsidP="00E11A5F">
      <w:pPr>
        <w:rPr>
          <w:b/>
        </w:rPr>
      </w:pPr>
    </w:p>
    <w:tbl>
      <w:tblPr>
        <w:tblW w:w="0" w:type="auto"/>
        <w:tblBorders>
          <w:bottom w:val="single" w:sz="4" w:space="0" w:color="auto"/>
        </w:tblBorders>
        <w:tblLayout w:type="fixed"/>
        <w:tblLook w:val="0000" w:firstRow="0" w:lastRow="0" w:firstColumn="0" w:lastColumn="0" w:noHBand="0" w:noVBand="0"/>
      </w:tblPr>
      <w:tblGrid>
        <w:gridCol w:w="5778"/>
        <w:gridCol w:w="3798"/>
      </w:tblGrid>
      <w:tr w:rsidR="00E11A5F" w14:paraId="7EA37253" w14:textId="77777777" w:rsidTr="00B45F06">
        <w:tc>
          <w:tcPr>
            <w:tcW w:w="5778" w:type="dxa"/>
          </w:tcPr>
          <w:p w14:paraId="0726E0E9" w14:textId="77777777" w:rsidR="00E11A5F" w:rsidRDefault="00E11A5F" w:rsidP="00B45F06">
            <w:pPr>
              <w:rPr>
                <w:b/>
              </w:rPr>
            </w:pPr>
          </w:p>
        </w:tc>
        <w:tc>
          <w:tcPr>
            <w:tcW w:w="3798" w:type="dxa"/>
            <w:tcBorders>
              <w:bottom w:val="nil"/>
            </w:tcBorders>
          </w:tcPr>
          <w:p w14:paraId="798F0443" w14:textId="77777777" w:rsidR="00E11A5F" w:rsidRDefault="00E11A5F" w:rsidP="00B45F06">
            <w:pPr>
              <w:rPr>
                <w:b/>
              </w:rPr>
            </w:pPr>
          </w:p>
        </w:tc>
      </w:tr>
    </w:tbl>
    <w:p w14:paraId="5F65E13F" w14:textId="77777777" w:rsidR="00E11A5F" w:rsidRDefault="00E11A5F" w:rsidP="00E11A5F">
      <w:pPr>
        <w:rPr>
          <w:b/>
        </w:rPr>
      </w:pPr>
      <w:r>
        <w:rPr>
          <w:b/>
        </w:rPr>
        <w:t>Service Provider Signature</w:t>
      </w:r>
    </w:p>
    <w:p w14:paraId="627F1AE8" w14:textId="77777777" w:rsidR="00E11A5F" w:rsidRDefault="00E11A5F" w:rsidP="00E11A5F">
      <w:pPr>
        <w:rPr>
          <w:b/>
        </w:rPr>
      </w:pPr>
    </w:p>
    <w:p w14:paraId="41381B23" w14:textId="77777777" w:rsidR="00E11A5F" w:rsidRDefault="00E11A5F" w:rsidP="00E11A5F">
      <w:pPr>
        <w:rPr>
          <w:b/>
        </w:rPr>
      </w:pPr>
    </w:p>
    <w:tbl>
      <w:tblPr>
        <w:tblW w:w="0" w:type="auto"/>
        <w:tblBorders>
          <w:bottom w:val="single" w:sz="4" w:space="0" w:color="auto"/>
          <w:insideV w:val="single" w:sz="4" w:space="0" w:color="auto"/>
        </w:tblBorders>
        <w:tblLayout w:type="fixed"/>
        <w:tblLook w:val="0000" w:firstRow="0" w:lastRow="0" w:firstColumn="0" w:lastColumn="0" w:noHBand="0" w:noVBand="0"/>
      </w:tblPr>
      <w:tblGrid>
        <w:gridCol w:w="5778"/>
        <w:gridCol w:w="3798"/>
      </w:tblGrid>
      <w:tr w:rsidR="00E11A5F" w14:paraId="0B3CD204" w14:textId="77777777" w:rsidTr="00B45F06">
        <w:tc>
          <w:tcPr>
            <w:tcW w:w="5778" w:type="dxa"/>
            <w:tcBorders>
              <w:right w:val="nil"/>
            </w:tcBorders>
          </w:tcPr>
          <w:p w14:paraId="2075D3ED" w14:textId="77777777" w:rsidR="00E11A5F" w:rsidRDefault="00E11A5F" w:rsidP="00B45F06">
            <w:pPr>
              <w:rPr>
                <w:b/>
              </w:rPr>
            </w:pPr>
          </w:p>
        </w:tc>
        <w:tc>
          <w:tcPr>
            <w:tcW w:w="3798" w:type="dxa"/>
            <w:tcBorders>
              <w:left w:val="nil"/>
              <w:bottom w:val="nil"/>
            </w:tcBorders>
            <w:vAlign w:val="bottom"/>
          </w:tcPr>
          <w:p w14:paraId="634FE624" w14:textId="77777777" w:rsidR="00E11A5F" w:rsidRDefault="00E11A5F" w:rsidP="00B45F06">
            <w:pPr>
              <w:rPr>
                <w:b/>
              </w:rPr>
            </w:pPr>
          </w:p>
        </w:tc>
      </w:tr>
    </w:tbl>
    <w:p w14:paraId="37519C40" w14:textId="3963943A" w:rsidR="00E11A5F" w:rsidRDefault="00E11A5F" w:rsidP="00E11A5F">
      <w:pPr>
        <w:rPr>
          <w:b/>
        </w:rPr>
      </w:pPr>
      <w:r>
        <w:rPr>
          <w:b/>
        </w:rPr>
        <w:t>VR Counselor</w:t>
      </w:r>
    </w:p>
    <w:p w14:paraId="50E410F3" w14:textId="77777777" w:rsidR="00E11A5F" w:rsidRDefault="00E11A5F" w:rsidP="00E11A5F">
      <w:pPr>
        <w:rPr>
          <w:b/>
        </w:rPr>
      </w:pPr>
    </w:p>
    <w:p w14:paraId="586B21FA" w14:textId="77777777" w:rsidR="00E11A5F" w:rsidRDefault="00E11A5F" w:rsidP="00E11A5F">
      <w:pPr>
        <w:rPr>
          <w:b/>
        </w:rPr>
      </w:pPr>
    </w:p>
    <w:tbl>
      <w:tblPr>
        <w:tblW w:w="0" w:type="auto"/>
        <w:tblBorders>
          <w:bottom w:val="single" w:sz="4" w:space="0" w:color="auto"/>
        </w:tblBorders>
        <w:tblLayout w:type="fixed"/>
        <w:tblLook w:val="0000" w:firstRow="0" w:lastRow="0" w:firstColumn="0" w:lastColumn="0" w:noHBand="0" w:noVBand="0"/>
      </w:tblPr>
      <w:tblGrid>
        <w:gridCol w:w="5778"/>
        <w:gridCol w:w="3798"/>
      </w:tblGrid>
      <w:tr w:rsidR="00E11A5F" w14:paraId="16DC05B3" w14:textId="77777777" w:rsidTr="00B45F06">
        <w:tc>
          <w:tcPr>
            <w:tcW w:w="5778" w:type="dxa"/>
          </w:tcPr>
          <w:p w14:paraId="21035CA6" w14:textId="77777777" w:rsidR="00E11A5F" w:rsidRDefault="00E11A5F" w:rsidP="00B45F06">
            <w:pPr>
              <w:rPr>
                <w:b/>
              </w:rPr>
            </w:pPr>
          </w:p>
        </w:tc>
        <w:tc>
          <w:tcPr>
            <w:tcW w:w="3798" w:type="dxa"/>
            <w:tcBorders>
              <w:bottom w:val="nil"/>
            </w:tcBorders>
            <w:vAlign w:val="bottom"/>
          </w:tcPr>
          <w:p w14:paraId="19060434" w14:textId="77777777" w:rsidR="00E11A5F" w:rsidRDefault="00E11A5F" w:rsidP="00B45F06">
            <w:pPr>
              <w:rPr>
                <w:b/>
              </w:rPr>
            </w:pPr>
          </w:p>
        </w:tc>
      </w:tr>
    </w:tbl>
    <w:p w14:paraId="11D37075" w14:textId="77777777" w:rsidR="00E11A5F" w:rsidRDefault="00E11A5F" w:rsidP="00E11A5F">
      <w:pPr>
        <w:rPr>
          <w:b/>
        </w:rPr>
      </w:pPr>
      <w:r>
        <w:rPr>
          <w:b/>
        </w:rPr>
        <w:t>Client Signature</w:t>
      </w:r>
    </w:p>
    <w:p w14:paraId="778DF677" w14:textId="77777777" w:rsidR="00E11A5F" w:rsidRDefault="00E11A5F" w:rsidP="00E11A5F"/>
    <w:p w14:paraId="1C353BC1" w14:textId="77777777" w:rsidR="00E11A5F" w:rsidRPr="00A61664" w:rsidRDefault="00E11A5F" w:rsidP="00E11A5F"/>
    <w:tbl>
      <w:tblPr>
        <w:tblW w:w="0" w:type="auto"/>
        <w:tblBorders>
          <w:bottom w:val="single" w:sz="4" w:space="0" w:color="auto"/>
        </w:tblBorders>
        <w:tblLayout w:type="fixed"/>
        <w:tblLook w:val="0000" w:firstRow="0" w:lastRow="0" w:firstColumn="0" w:lastColumn="0" w:noHBand="0" w:noVBand="0"/>
      </w:tblPr>
      <w:tblGrid>
        <w:gridCol w:w="5778"/>
        <w:gridCol w:w="3798"/>
      </w:tblGrid>
      <w:tr w:rsidR="00E11A5F" w14:paraId="56868F0E" w14:textId="77777777" w:rsidTr="00B45F06">
        <w:tc>
          <w:tcPr>
            <w:tcW w:w="5778" w:type="dxa"/>
          </w:tcPr>
          <w:p w14:paraId="41420CCA" w14:textId="77777777" w:rsidR="00E11A5F" w:rsidRDefault="00E11A5F" w:rsidP="00B45F06">
            <w:pPr>
              <w:rPr>
                <w:b/>
              </w:rPr>
            </w:pPr>
          </w:p>
        </w:tc>
        <w:tc>
          <w:tcPr>
            <w:tcW w:w="3798" w:type="dxa"/>
            <w:tcBorders>
              <w:bottom w:val="nil"/>
            </w:tcBorders>
            <w:vAlign w:val="bottom"/>
          </w:tcPr>
          <w:p w14:paraId="1DF18BA2" w14:textId="77777777" w:rsidR="00E11A5F" w:rsidRDefault="00E11A5F" w:rsidP="00B45F06">
            <w:pPr>
              <w:rPr>
                <w:b/>
              </w:rPr>
            </w:pPr>
          </w:p>
        </w:tc>
      </w:tr>
    </w:tbl>
    <w:p w14:paraId="032AF7B0" w14:textId="77777777" w:rsidR="00E11A5F" w:rsidRPr="00A61664" w:rsidRDefault="00E11A5F" w:rsidP="00E11A5F">
      <w:pPr>
        <w:rPr>
          <w:b/>
        </w:rPr>
      </w:pPr>
      <w:r>
        <w:rPr>
          <w:b/>
        </w:rPr>
        <w:t>Client Representative Signature</w:t>
      </w:r>
    </w:p>
    <w:p w14:paraId="226CC81F" w14:textId="77777777" w:rsidR="00E11A5F" w:rsidRDefault="00E11A5F" w:rsidP="00E11A5F"/>
    <w:p w14:paraId="4246150C" w14:textId="77777777" w:rsidR="00E11A5F" w:rsidRDefault="00E11A5F" w:rsidP="00E11A5F"/>
    <w:tbl>
      <w:tblPr>
        <w:tblW w:w="0" w:type="auto"/>
        <w:tblBorders>
          <w:bottom w:val="single" w:sz="4" w:space="0" w:color="auto"/>
        </w:tblBorders>
        <w:tblLayout w:type="fixed"/>
        <w:tblLook w:val="0000" w:firstRow="0" w:lastRow="0" w:firstColumn="0" w:lastColumn="0" w:noHBand="0" w:noVBand="0"/>
      </w:tblPr>
      <w:tblGrid>
        <w:gridCol w:w="5778"/>
        <w:gridCol w:w="3798"/>
      </w:tblGrid>
      <w:tr w:rsidR="00E11A5F" w14:paraId="061FCAAE" w14:textId="77777777" w:rsidTr="00B45F06">
        <w:tc>
          <w:tcPr>
            <w:tcW w:w="5778" w:type="dxa"/>
          </w:tcPr>
          <w:p w14:paraId="15A2384A" w14:textId="77777777" w:rsidR="00E11A5F" w:rsidRDefault="00E11A5F" w:rsidP="00B45F06">
            <w:pPr>
              <w:rPr>
                <w:b/>
              </w:rPr>
            </w:pPr>
          </w:p>
        </w:tc>
        <w:tc>
          <w:tcPr>
            <w:tcW w:w="3798" w:type="dxa"/>
            <w:tcBorders>
              <w:bottom w:val="nil"/>
            </w:tcBorders>
            <w:vAlign w:val="bottom"/>
          </w:tcPr>
          <w:p w14:paraId="0B563AF0" w14:textId="77777777" w:rsidR="00E11A5F" w:rsidRDefault="00E11A5F" w:rsidP="00B45F06">
            <w:pPr>
              <w:rPr>
                <w:b/>
              </w:rPr>
            </w:pPr>
          </w:p>
        </w:tc>
      </w:tr>
    </w:tbl>
    <w:p w14:paraId="0CAF1F40" w14:textId="77777777" w:rsidR="00E11A5F" w:rsidRPr="00A61664" w:rsidRDefault="00E11A5F" w:rsidP="00E11A5F">
      <w:pPr>
        <w:rPr>
          <w:b/>
        </w:rPr>
      </w:pPr>
      <w:r w:rsidRPr="00A61664">
        <w:rPr>
          <w:b/>
        </w:rPr>
        <w:t>Date</w:t>
      </w:r>
    </w:p>
    <w:p w14:paraId="354E89E8" w14:textId="77777777" w:rsidR="00E11A5F" w:rsidRPr="00A61664" w:rsidRDefault="00E11A5F" w:rsidP="00E11A5F"/>
    <w:p w14:paraId="210D50D7" w14:textId="77777777" w:rsidR="00E11A5F" w:rsidRPr="00805D28" w:rsidRDefault="00E11A5F" w:rsidP="00C32886">
      <w:pPr>
        <w:rPr>
          <w:sz w:val="28"/>
          <w:szCs w:val="28"/>
        </w:rPr>
      </w:pPr>
    </w:p>
    <w:sectPr w:rsidR="00E11A5F" w:rsidRPr="00805D28" w:rsidSect="00942037">
      <w:headerReference w:type="default" r:id="rId11"/>
      <w:footerReference w:type="default" r:id="rId12"/>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826C4" w14:textId="77777777" w:rsidR="00820C2D" w:rsidRDefault="00820C2D">
      <w:r>
        <w:separator/>
      </w:r>
    </w:p>
  </w:endnote>
  <w:endnote w:type="continuationSeparator" w:id="0">
    <w:p w14:paraId="0D83410C" w14:textId="77777777" w:rsidR="00820C2D" w:rsidRDefault="00820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28" w:type="pct"/>
      <w:tblLook w:val="04A0" w:firstRow="1" w:lastRow="0" w:firstColumn="1" w:lastColumn="0" w:noHBand="0" w:noVBand="1"/>
    </w:tblPr>
    <w:tblGrid>
      <w:gridCol w:w="10428"/>
    </w:tblGrid>
    <w:tr w:rsidR="003463E7" w14:paraId="64CBF494" w14:textId="77777777" w:rsidTr="009558A1">
      <w:trPr>
        <w:trHeight w:val="66"/>
      </w:trPr>
      <w:tc>
        <w:tcPr>
          <w:tcW w:w="10638" w:type="dxa"/>
        </w:tcPr>
        <w:p w14:paraId="25450B37" w14:textId="77777777" w:rsidR="003463E7" w:rsidRPr="006E0297" w:rsidRDefault="004627B7" w:rsidP="006E0297">
          <w:pPr>
            <w:pStyle w:val="Footer"/>
            <w:rPr>
              <w:rFonts w:ascii="Garamond" w:hAnsi="Garamond"/>
              <w:sz w:val="20"/>
              <w:szCs w:val="20"/>
            </w:rPr>
          </w:pPr>
          <w:r>
            <w:rPr>
              <w:rFonts w:ascii="Garamond" w:hAnsi="Garamond"/>
              <w:sz w:val="20"/>
              <w:szCs w:val="20"/>
            </w:rPr>
            <w:t>VOC-</w:t>
          </w:r>
          <w:r w:rsidR="006E0297" w:rsidRPr="006E0297">
            <w:rPr>
              <w:rFonts w:ascii="Garamond" w:hAnsi="Garamond"/>
              <w:sz w:val="20"/>
              <w:szCs w:val="20"/>
            </w:rPr>
            <w:t>18070-</w:t>
          </w:r>
          <w:r w:rsidR="0022624F">
            <w:rPr>
              <w:rFonts w:ascii="Garamond" w:hAnsi="Garamond"/>
              <w:sz w:val="20"/>
              <w:szCs w:val="20"/>
            </w:rPr>
            <w:t>2020</w:t>
          </w:r>
          <w:r>
            <w:rPr>
              <w:rFonts w:ascii="Garamond" w:hAnsi="Garamond"/>
              <w:sz w:val="20"/>
              <w:szCs w:val="20"/>
            </w:rPr>
            <w:t>-</w:t>
          </w:r>
          <w:r w:rsidR="006E0297" w:rsidRPr="006E0297">
            <w:rPr>
              <w:rFonts w:ascii="Garamond" w:hAnsi="Garamond"/>
              <w:sz w:val="20"/>
              <w:szCs w:val="20"/>
            </w:rPr>
            <w:t>Supported Employment Service Identification and Agreement Form</w:t>
          </w:r>
        </w:p>
      </w:tc>
    </w:tr>
  </w:tbl>
  <w:p w14:paraId="7F72BA10" w14:textId="77777777" w:rsidR="003463E7" w:rsidRDefault="006E0297" w:rsidP="006E0297">
    <w:pPr>
      <w:tabs>
        <w:tab w:val="left" w:pos="874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B37FD" w14:textId="77777777" w:rsidR="00820C2D" w:rsidRDefault="00820C2D">
      <w:r>
        <w:separator/>
      </w:r>
    </w:p>
  </w:footnote>
  <w:footnote w:type="continuationSeparator" w:id="0">
    <w:p w14:paraId="6059BC84" w14:textId="77777777" w:rsidR="00820C2D" w:rsidRDefault="00820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46A3" w14:textId="77777777" w:rsidR="00942037" w:rsidRDefault="00942037" w:rsidP="00942037">
    <w:pPr>
      <w:ind w:right="113"/>
      <w:rPr>
        <w:b/>
        <w:color w:val="231F20"/>
        <w:spacing w:val="-6"/>
        <w:w w:val="120"/>
      </w:rPr>
    </w:pPr>
  </w:p>
  <w:p w14:paraId="2B62AEC3" w14:textId="77777777" w:rsidR="00942037" w:rsidRPr="00994A43" w:rsidRDefault="00942037" w:rsidP="00942037">
    <w:pPr>
      <w:ind w:right="113"/>
      <w:rPr>
        <w:color w:val="231F20"/>
        <w:w w:val="110"/>
      </w:rPr>
    </w:pPr>
    <w:r w:rsidRPr="00994A43">
      <w:rPr>
        <w:rFonts w:ascii="Times New Roman"/>
        <w:noProof/>
      </w:rPr>
      <w:drawing>
        <wp:anchor distT="0" distB="0" distL="114300" distR="114300" simplePos="0" relativeHeight="251659264" behindDoc="0" locked="0" layoutInCell="1" allowOverlap="1" wp14:anchorId="1AC804B6" wp14:editId="06696D39">
          <wp:simplePos x="0" y="0"/>
          <wp:positionH relativeFrom="margin">
            <wp:align>center</wp:align>
          </wp:positionH>
          <wp:positionV relativeFrom="paragraph">
            <wp:posOffset>-398145</wp:posOffset>
          </wp:positionV>
          <wp:extent cx="1133475" cy="1066578"/>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VRA.emf"/>
                  <pic:cNvPicPr/>
                </pic:nvPicPr>
                <pic:blipFill>
                  <a:blip r:embed="rId1">
                    <a:extLst>
                      <a:ext uri="{28A0092B-C50C-407E-A947-70E740481C1C}">
                        <a14:useLocalDpi xmlns:a14="http://schemas.microsoft.com/office/drawing/2010/main" val="0"/>
                      </a:ext>
                    </a:extLst>
                  </a:blip>
                  <a:stretch>
                    <a:fillRect/>
                  </a:stretch>
                </pic:blipFill>
                <pic:spPr>
                  <a:xfrm>
                    <a:off x="0" y="0"/>
                    <a:ext cx="1133475" cy="1066578"/>
                  </a:xfrm>
                  <a:prstGeom prst="rect">
                    <a:avLst/>
                  </a:prstGeom>
                </pic:spPr>
              </pic:pic>
            </a:graphicData>
          </a:graphic>
          <wp14:sizeRelH relativeFrom="margin">
            <wp14:pctWidth>0</wp14:pctWidth>
          </wp14:sizeRelH>
          <wp14:sizeRelV relativeFrom="margin">
            <wp14:pctHeight>0</wp14:pctHeight>
          </wp14:sizeRelV>
        </wp:anchor>
      </w:drawing>
    </w:r>
    <w:r w:rsidR="00B439DA">
      <w:rPr>
        <w:b/>
        <w:color w:val="231F20"/>
        <w:spacing w:val="-6"/>
        <w:w w:val="120"/>
      </w:rPr>
      <w:t xml:space="preserve">Brian </w:t>
    </w:r>
    <w:r w:rsidR="00186E7F">
      <w:rPr>
        <w:b/>
        <w:color w:val="231F20"/>
        <w:spacing w:val="-6"/>
        <w:w w:val="120"/>
      </w:rPr>
      <w:t xml:space="preserve">P. </w:t>
    </w:r>
    <w:r w:rsidR="00B439DA">
      <w:rPr>
        <w:b/>
        <w:color w:val="231F20"/>
        <w:spacing w:val="-6"/>
        <w:w w:val="120"/>
      </w:rPr>
      <w:t>Kemp</w:t>
    </w:r>
    <w:r w:rsidRPr="00994A43">
      <w:rPr>
        <w:b/>
        <w:color w:val="231F20"/>
        <w:w w:val="120"/>
      </w:rPr>
      <w:tab/>
    </w:r>
    <w:r>
      <w:rPr>
        <w:color w:val="231F20"/>
        <w:w w:val="120"/>
      </w:rPr>
      <w:tab/>
    </w:r>
    <w:r>
      <w:rPr>
        <w:color w:val="231F20"/>
        <w:w w:val="120"/>
      </w:rPr>
      <w:tab/>
    </w:r>
    <w:r>
      <w:rPr>
        <w:color w:val="231F20"/>
        <w:w w:val="120"/>
      </w:rPr>
      <w:tab/>
    </w:r>
    <w:r>
      <w:rPr>
        <w:color w:val="231F20"/>
        <w:w w:val="120"/>
      </w:rPr>
      <w:tab/>
    </w:r>
    <w:r>
      <w:rPr>
        <w:color w:val="231F20"/>
        <w:w w:val="120"/>
      </w:rPr>
      <w:tab/>
    </w:r>
    <w:r>
      <w:rPr>
        <w:color w:val="231F20"/>
        <w:w w:val="120"/>
      </w:rPr>
      <w:tab/>
    </w:r>
    <w:r>
      <w:rPr>
        <w:color w:val="231F20"/>
        <w:w w:val="120"/>
      </w:rPr>
      <w:tab/>
    </w:r>
    <w:r>
      <w:rPr>
        <w:color w:val="231F20"/>
        <w:w w:val="120"/>
      </w:rPr>
      <w:tab/>
    </w:r>
    <w:r w:rsidR="0022624F">
      <w:rPr>
        <w:b/>
        <w:color w:val="231F20"/>
        <w:w w:val="110"/>
      </w:rPr>
      <w:t>Chris Wells</w:t>
    </w:r>
    <w:r w:rsidRPr="00994A43">
      <w:rPr>
        <w:color w:val="231F20"/>
        <w:w w:val="110"/>
      </w:rPr>
      <w:t xml:space="preserve"> </w:t>
    </w:r>
  </w:p>
  <w:p w14:paraId="03D736A0" w14:textId="77777777" w:rsidR="00942037" w:rsidRDefault="00942037" w:rsidP="00942037">
    <w:pPr>
      <w:ind w:right="113"/>
      <w:rPr>
        <w:color w:val="231F20"/>
        <w:w w:val="110"/>
      </w:rPr>
    </w:pPr>
    <w:r w:rsidRPr="00994A43">
      <w:rPr>
        <w:color w:val="231F20"/>
        <w:w w:val="120"/>
      </w:rPr>
      <w:t>Governor</w:t>
    </w:r>
    <w:r w:rsidRPr="00994A43">
      <w:rPr>
        <w:color w:val="231F20"/>
        <w:w w:val="120"/>
      </w:rPr>
      <w:tab/>
    </w:r>
    <w:r w:rsidRPr="00994A43">
      <w:rPr>
        <w:color w:val="231F20"/>
        <w:w w:val="120"/>
      </w:rPr>
      <w:tab/>
    </w:r>
    <w:r>
      <w:rPr>
        <w:color w:val="231F20"/>
        <w:w w:val="120"/>
      </w:rPr>
      <w:tab/>
    </w:r>
    <w:r>
      <w:rPr>
        <w:color w:val="231F20"/>
        <w:w w:val="120"/>
      </w:rPr>
      <w:tab/>
    </w:r>
    <w:r>
      <w:rPr>
        <w:color w:val="231F20"/>
        <w:w w:val="120"/>
      </w:rPr>
      <w:tab/>
    </w:r>
    <w:r>
      <w:rPr>
        <w:color w:val="231F20"/>
        <w:w w:val="120"/>
      </w:rPr>
      <w:tab/>
    </w:r>
    <w:r>
      <w:rPr>
        <w:color w:val="231F20"/>
        <w:w w:val="120"/>
      </w:rPr>
      <w:tab/>
    </w:r>
    <w:r>
      <w:rPr>
        <w:color w:val="231F20"/>
        <w:w w:val="120"/>
      </w:rPr>
      <w:tab/>
    </w:r>
    <w:r>
      <w:rPr>
        <w:color w:val="231F20"/>
        <w:w w:val="120"/>
      </w:rPr>
      <w:tab/>
    </w:r>
    <w:r>
      <w:rPr>
        <w:color w:val="231F20"/>
        <w:w w:val="120"/>
      </w:rPr>
      <w:tab/>
    </w:r>
    <w:r w:rsidRPr="00994A43">
      <w:rPr>
        <w:color w:val="231F20"/>
        <w:w w:val="120"/>
      </w:rPr>
      <w:t>Executive Director</w:t>
    </w:r>
  </w:p>
  <w:p w14:paraId="72574C0C" w14:textId="77777777" w:rsidR="00942037" w:rsidRDefault="00942037" w:rsidP="00942037">
    <w:pPr>
      <w:pStyle w:val="BodyText"/>
      <w:ind w:left="461" w:right="433"/>
      <w:jc w:val="center"/>
      <w:rPr>
        <w:sz w:val="24"/>
      </w:rPr>
    </w:pPr>
  </w:p>
  <w:p w14:paraId="1A0D63D8" w14:textId="77777777" w:rsidR="00942037" w:rsidRDefault="00F76BF2" w:rsidP="00942037">
    <w:pPr>
      <w:pStyle w:val="BodyText"/>
      <w:ind w:left="461" w:right="433"/>
      <w:jc w:val="center"/>
      <w:rPr>
        <w:sz w:val="24"/>
      </w:rPr>
    </w:pPr>
    <w:r>
      <w:rPr>
        <w:noProof/>
      </w:rPr>
      <mc:AlternateContent>
        <mc:Choice Requires="wps">
          <w:drawing>
            <wp:anchor distT="4294967295" distB="4294967295" distL="114300" distR="114300" simplePos="0" relativeHeight="251660288" behindDoc="0" locked="0" layoutInCell="1" allowOverlap="1" wp14:anchorId="158FD28A" wp14:editId="498CBFC4">
              <wp:simplePos x="0" y="0"/>
              <wp:positionH relativeFrom="margin">
                <wp:align>left</wp:align>
              </wp:positionH>
              <wp:positionV relativeFrom="paragraph">
                <wp:posOffset>152399</wp:posOffset>
              </wp:positionV>
              <wp:extent cx="68865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8657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8EE006" id="Straight Connector 4" o:spid="_x0000_s1026" style="position:absolute;flip:x;z-index:25166028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12pt" to="542.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" strokecolor="black [3213]" strokeweight="1.5pt">
              <o:lock v:ext="edit" shapetype="f"/>
              <w10:wrap anchorx="margin"/>
            </v:line>
          </w:pict>
        </mc:Fallback>
      </mc:AlternateContent>
    </w:r>
  </w:p>
  <w:p w14:paraId="0EBC1623" w14:textId="77777777" w:rsidR="00942037" w:rsidRDefault="00942037" w:rsidP="00942037">
    <w:pPr>
      <w:pStyle w:val="BodyText"/>
      <w:ind w:left="461" w:right="433"/>
      <w:jc w:val="center"/>
      <w:rPr>
        <w:sz w:val="24"/>
      </w:rPr>
    </w:pPr>
    <w:r w:rsidRPr="008C3AD3">
      <w:rPr>
        <w:sz w:val="24"/>
      </w:rPr>
      <w:t>Georgia Vocational Rehabilitation Agency</w:t>
    </w:r>
  </w:p>
  <w:p w14:paraId="60A9E6D3" w14:textId="77777777" w:rsidR="00942037" w:rsidRDefault="00942037" w:rsidP="00942037">
    <w:pPr>
      <w:pStyle w:val="BodyText"/>
      <w:ind w:left="461" w:right="433"/>
      <w:jc w:val="center"/>
      <w:rPr>
        <w:sz w:val="24"/>
      </w:rPr>
    </w:pPr>
    <w:r>
      <w:rPr>
        <w:sz w:val="24"/>
      </w:rPr>
      <w:t>VOCATIONAL REHABILITATION</w:t>
    </w:r>
  </w:p>
  <w:p w14:paraId="710909A3" w14:textId="77777777" w:rsidR="003463E7" w:rsidRDefault="003463E7" w:rsidP="00155062">
    <w:pPr>
      <w:pStyle w:val="Header"/>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D9568B"/>
    <w:multiLevelType w:val="hybridMultilevel"/>
    <w:tmpl w:val="D9BED8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60864AA8"/>
    <w:multiLevelType w:val="multilevel"/>
    <w:tmpl w:val="D9BED8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FCE05B7"/>
    <w:multiLevelType w:val="hybridMultilevel"/>
    <w:tmpl w:val="61B8257E"/>
    <w:lvl w:ilvl="0" w:tplc="CEC2A2A6">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4C3B48"/>
    <w:multiLevelType w:val="hybridMultilevel"/>
    <w:tmpl w:val="0B947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2080249">
    <w:abstractNumId w:val="9"/>
  </w:num>
  <w:num w:numId="2" w16cid:durableId="1374118935">
    <w:abstractNumId w:val="7"/>
  </w:num>
  <w:num w:numId="3" w16cid:durableId="1354529697">
    <w:abstractNumId w:val="6"/>
  </w:num>
  <w:num w:numId="4" w16cid:durableId="1355109690">
    <w:abstractNumId w:val="5"/>
  </w:num>
  <w:num w:numId="5" w16cid:durableId="341401832">
    <w:abstractNumId w:val="4"/>
  </w:num>
  <w:num w:numId="6" w16cid:durableId="1515463344">
    <w:abstractNumId w:val="8"/>
  </w:num>
  <w:num w:numId="7" w16cid:durableId="851532292">
    <w:abstractNumId w:val="3"/>
  </w:num>
  <w:num w:numId="8" w16cid:durableId="1501920214">
    <w:abstractNumId w:val="2"/>
  </w:num>
  <w:num w:numId="9" w16cid:durableId="1807814581">
    <w:abstractNumId w:val="1"/>
  </w:num>
  <w:num w:numId="10" w16cid:durableId="1859537119">
    <w:abstractNumId w:val="0"/>
  </w:num>
  <w:num w:numId="11" w16cid:durableId="13018106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42467720">
    <w:abstractNumId w:val="11"/>
  </w:num>
  <w:num w:numId="13" w16cid:durableId="1426464389">
    <w:abstractNumId w:val="10"/>
  </w:num>
  <w:num w:numId="14" w16cid:durableId="2074427562">
    <w:abstractNumId w:val="12"/>
  </w:num>
  <w:num w:numId="15" w16cid:durableId="10362786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E85"/>
    <w:rsid w:val="000071F7"/>
    <w:rsid w:val="000231C5"/>
    <w:rsid w:val="0002798A"/>
    <w:rsid w:val="00027E6C"/>
    <w:rsid w:val="0003389B"/>
    <w:rsid w:val="00037E8C"/>
    <w:rsid w:val="000406CB"/>
    <w:rsid w:val="000435CD"/>
    <w:rsid w:val="00044A62"/>
    <w:rsid w:val="0005787D"/>
    <w:rsid w:val="000629BC"/>
    <w:rsid w:val="0006613E"/>
    <w:rsid w:val="00074631"/>
    <w:rsid w:val="00083002"/>
    <w:rsid w:val="00084A0A"/>
    <w:rsid w:val="00087B85"/>
    <w:rsid w:val="00091EF1"/>
    <w:rsid w:val="0009780B"/>
    <w:rsid w:val="000A01F1"/>
    <w:rsid w:val="000C1163"/>
    <w:rsid w:val="000C1584"/>
    <w:rsid w:val="000C3BF9"/>
    <w:rsid w:val="000D2539"/>
    <w:rsid w:val="000E5A84"/>
    <w:rsid w:val="000F2DF4"/>
    <w:rsid w:val="000F6783"/>
    <w:rsid w:val="00104B99"/>
    <w:rsid w:val="00106FC5"/>
    <w:rsid w:val="00120C95"/>
    <w:rsid w:val="00125A0C"/>
    <w:rsid w:val="0014513C"/>
    <w:rsid w:val="0014663E"/>
    <w:rsid w:val="00147667"/>
    <w:rsid w:val="00155062"/>
    <w:rsid w:val="001564E7"/>
    <w:rsid w:val="00180664"/>
    <w:rsid w:val="00186E7F"/>
    <w:rsid w:val="001A07E1"/>
    <w:rsid w:val="001C513F"/>
    <w:rsid w:val="001C7F24"/>
    <w:rsid w:val="001D7F0A"/>
    <w:rsid w:val="001E3E6F"/>
    <w:rsid w:val="00205F7C"/>
    <w:rsid w:val="002123A6"/>
    <w:rsid w:val="002233A1"/>
    <w:rsid w:val="0022624F"/>
    <w:rsid w:val="0024310C"/>
    <w:rsid w:val="00243386"/>
    <w:rsid w:val="00250014"/>
    <w:rsid w:val="00257DDD"/>
    <w:rsid w:val="002707D9"/>
    <w:rsid w:val="00275BB5"/>
    <w:rsid w:val="002771EC"/>
    <w:rsid w:val="00277CF7"/>
    <w:rsid w:val="00286F6A"/>
    <w:rsid w:val="00291C8C"/>
    <w:rsid w:val="002A1BF5"/>
    <w:rsid w:val="002A1ECE"/>
    <w:rsid w:val="002A2510"/>
    <w:rsid w:val="002B27FD"/>
    <w:rsid w:val="002B44FE"/>
    <w:rsid w:val="002B4D1D"/>
    <w:rsid w:val="002C10B1"/>
    <w:rsid w:val="002C2051"/>
    <w:rsid w:val="002D222A"/>
    <w:rsid w:val="002E6733"/>
    <w:rsid w:val="002E6BF2"/>
    <w:rsid w:val="002F0FCC"/>
    <w:rsid w:val="003076FD"/>
    <w:rsid w:val="00311CD9"/>
    <w:rsid w:val="0031415B"/>
    <w:rsid w:val="00317005"/>
    <w:rsid w:val="0032777D"/>
    <w:rsid w:val="0033501D"/>
    <w:rsid w:val="00335259"/>
    <w:rsid w:val="003463E7"/>
    <w:rsid w:val="003767A0"/>
    <w:rsid w:val="00384CA3"/>
    <w:rsid w:val="003929F1"/>
    <w:rsid w:val="003A1B63"/>
    <w:rsid w:val="003A41A1"/>
    <w:rsid w:val="003B2326"/>
    <w:rsid w:val="003B3690"/>
    <w:rsid w:val="003C1D8E"/>
    <w:rsid w:val="003C7427"/>
    <w:rsid w:val="003D7C40"/>
    <w:rsid w:val="003E7647"/>
    <w:rsid w:val="003E7FD6"/>
    <w:rsid w:val="004059A7"/>
    <w:rsid w:val="004107D0"/>
    <w:rsid w:val="00411556"/>
    <w:rsid w:val="004233AE"/>
    <w:rsid w:val="00435C6D"/>
    <w:rsid w:val="00437ED0"/>
    <w:rsid w:val="00440CD8"/>
    <w:rsid w:val="00442679"/>
    <w:rsid w:val="00443837"/>
    <w:rsid w:val="004461AD"/>
    <w:rsid w:val="00450E85"/>
    <w:rsid w:val="00450F66"/>
    <w:rsid w:val="0045201F"/>
    <w:rsid w:val="00461739"/>
    <w:rsid w:val="004627B7"/>
    <w:rsid w:val="00467865"/>
    <w:rsid w:val="004707AC"/>
    <w:rsid w:val="00470E86"/>
    <w:rsid w:val="0048685F"/>
    <w:rsid w:val="004934B7"/>
    <w:rsid w:val="004956D0"/>
    <w:rsid w:val="004A1437"/>
    <w:rsid w:val="004A4198"/>
    <w:rsid w:val="004A54EA"/>
    <w:rsid w:val="004B0461"/>
    <w:rsid w:val="004B0578"/>
    <w:rsid w:val="004B34F9"/>
    <w:rsid w:val="004B5D75"/>
    <w:rsid w:val="004C24ED"/>
    <w:rsid w:val="004C5636"/>
    <w:rsid w:val="004D5952"/>
    <w:rsid w:val="004D702E"/>
    <w:rsid w:val="004D7B29"/>
    <w:rsid w:val="004E021A"/>
    <w:rsid w:val="004E34C6"/>
    <w:rsid w:val="004F62AD"/>
    <w:rsid w:val="004F6B51"/>
    <w:rsid w:val="00501AE8"/>
    <w:rsid w:val="00504B65"/>
    <w:rsid w:val="00510C88"/>
    <w:rsid w:val="005114CE"/>
    <w:rsid w:val="00515B0A"/>
    <w:rsid w:val="005162F1"/>
    <w:rsid w:val="0052122B"/>
    <w:rsid w:val="00522F76"/>
    <w:rsid w:val="0052407E"/>
    <w:rsid w:val="00545916"/>
    <w:rsid w:val="005557F6"/>
    <w:rsid w:val="00557E27"/>
    <w:rsid w:val="0056265A"/>
    <w:rsid w:val="00563778"/>
    <w:rsid w:val="005711D2"/>
    <w:rsid w:val="00581E91"/>
    <w:rsid w:val="0059011D"/>
    <w:rsid w:val="0059042A"/>
    <w:rsid w:val="005A6B4A"/>
    <w:rsid w:val="005B4AE2"/>
    <w:rsid w:val="005B7A0D"/>
    <w:rsid w:val="005D50EE"/>
    <w:rsid w:val="005E63CC"/>
    <w:rsid w:val="005F6E87"/>
    <w:rsid w:val="006048B9"/>
    <w:rsid w:val="00611987"/>
    <w:rsid w:val="00613129"/>
    <w:rsid w:val="00617C65"/>
    <w:rsid w:val="006226E6"/>
    <w:rsid w:val="00632725"/>
    <w:rsid w:val="006344C6"/>
    <w:rsid w:val="0064307A"/>
    <w:rsid w:val="00650033"/>
    <w:rsid w:val="00653BF2"/>
    <w:rsid w:val="0066051C"/>
    <w:rsid w:val="006764D3"/>
    <w:rsid w:val="00692FAE"/>
    <w:rsid w:val="006A3809"/>
    <w:rsid w:val="006B03BF"/>
    <w:rsid w:val="006C4610"/>
    <w:rsid w:val="006D2635"/>
    <w:rsid w:val="006D779C"/>
    <w:rsid w:val="006E0297"/>
    <w:rsid w:val="006E4F63"/>
    <w:rsid w:val="006E729E"/>
    <w:rsid w:val="0073175D"/>
    <w:rsid w:val="00754F46"/>
    <w:rsid w:val="007564F5"/>
    <w:rsid w:val="0076028D"/>
    <w:rsid w:val="007602AC"/>
    <w:rsid w:val="00763B3C"/>
    <w:rsid w:val="00774B67"/>
    <w:rsid w:val="00780CD8"/>
    <w:rsid w:val="0078226F"/>
    <w:rsid w:val="00793AC6"/>
    <w:rsid w:val="00794F43"/>
    <w:rsid w:val="007A71DE"/>
    <w:rsid w:val="007B199B"/>
    <w:rsid w:val="007B6119"/>
    <w:rsid w:val="007C3F2E"/>
    <w:rsid w:val="007D7B80"/>
    <w:rsid w:val="007E00AD"/>
    <w:rsid w:val="007E2A15"/>
    <w:rsid w:val="007E37A1"/>
    <w:rsid w:val="007E69C4"/>
    <w:rsid w:val="007F4933"/>
    <w:rsid w:val="00805D28"/>
    <w:rsid w:val="008107D6"/>
    <w:rsid w:val="0081559F"/>
    <w:rsid w:val="00820C2D"/>
    <w:rsid w:val="00841645"/>
    <w:rsid w:val="00852EC6"/>
    <w:rsid w:val="0086732A"/>
    <w:rsid w:val="0088782D"/>
    <w:rsid w:val="00896C0A"/>
    <w:rsid w:val="008A74C3"/>
    <w:rsid w:val="008B2CD8"/>
    <w:rsid w:val="008B6F52"/>
    <w:rsid w:val="008B7081"/>
    <w:rsid w:val="008C4081"/>
    <w:rsid w:val="008C5EB0"/>
    <w:rsid w:val="008C75A3"/>
    <w:rsid w:val="008E72CF"/>
    <w:rsid w:val="00902602"/>
    <w:rsid w:val="00902964"/>
    <w:rsid w:val="0090497E"/>
    <w:rsid w:val="00910933"/>
    <w:rsid w:val="0091626C"/>
    <w:rsid w:val="00921137"/>
    <w:rsid w:val="00937437"/>
    <w:rsid w:val="0093773B"/>
    <w:rsid w:val="00940F6B"/>
    <w:rsid w:val="00942037"/>
    <w:rsid w:val="0094790F"/>
    <w:rsid w:val="00952E8D"/>
    <w:rsid w:val="009558A1"/>
    <w:rsid w:val="00961FA3"/>
    <w:rsid w:val="00966B90"/>
    <w:rsid w:val="00971F5F"/>
    <w:rsid w:val="009737B7"/>
    <w:rsid w:val="009802C4"/>
    <w:rsid w:val="00984E92"/>
    <w:rsid w:val="009976D9"/>
    <w:rsid w:val="00997A3E"/>
    <w:rsid w:val="009A4EA3"/>
    <w:rsid w:val="009A55DC"/>
    <w:rsid w:val="009B1A0A"/>
    <w:rsid w:val="009C220D"/>
    <w:rsid w:val="009D3BE7"/>
    <w:rsid w:val="009D79F8"/>
    <w:rsid w:val="009E5B13"/>
    <w:rsid w:val="00A13DAC"/>
    <w:rsid w:val="00A15C1D"/>
    <w:rsid w:val="00A211B2"/>
    <w:rsid w:val="00A2302A"/>
    <w:rsid w:val="00A24CA4"/>
    <w:rsid w:val="00A2727E"/>
    <w:rsid w:val="00A3039E"/>
    <w:rsid w:val="00A35524"/>
    <w:rsid w:val="00A36B73"/>
    <w:rsid w:val="00A73FA5"/>
    <w:rsid w:val="00A74F99"/>
    <w:rsid w:val="00A82BA3"/>
    <w:rsid w:val="00A92012"/>
    <w:rsid w:val="00A94ACC"/>
    <w:rsid w:val="00AA26F9"/>
    <w:rsid w:val="00AB7D53"/>
    <w:rsid w:val="00AD1106"/>
    <w:rsid w:val="00AD282D"/>
    <w:rsid w:val="00AE6FA4"/>
    <w:rsid w:val="00AF1482"/>
    <w:rsid w:val="00B00FF4"/>
    <w:rsid w:val="00B02E15"/>
    <w:rsid w:val="00B03907"/>
    <w:rsid w:val="00B10991"/>
    <w:rsid w:val="00B11811"/>
    <w:rsid w:val="00B22003"/>
    <w:rsid w:val="00B22393"/>
    <w:rsid w:val="00B24D62"/>
    <w:rsid w:val="00B311E1"/>
    <w:rsid w:val="00B351B2"/>
    <w:rsid w:val="00B35E27"/>
    <w:rsid w:val="00B439DA"/>
    <w:rsid w:val="00B464F0"/>
    <w:rsid w:val="00B4735C"/>
    <w:rsid w:val="00B77CB0"/>
    <w:rsid w:val="00B84A45"/>
    <w:rsid w:val="00B90EC2"/>
    <w:rsid w:val="00B9311F"/>
    <w:rsid w:val="00B97AF1"/>
    <w:rsid w:val="00BA268F"/>
    <w:rsid w:val="00BA59B6"/>
    <w:rsid w:val="00BA5BD9"/>
    <w:rsid w:val="00BB1046"/>
    <w:rsid w:val="00BB3132"/>
    <w:rsid w:val="00BC3159"/>
    <w:rsid w:val="00BD463D"/>
    <w:rsid w:val="00BE2DB7"/>
    <w:rsid w:val="00BF1232"/>
    <w:rsid w:val="00BF17F9"/>
    <w:rsid w:val="00BF7212"/>
    <w:rsid w:val="00C079CA"/>
    <w:rsid w:val="00C133F3"/>
    <w:rsid w:val="00C255F7"/>
    <w:rsid w:val="00C31F55"/>
    <w:rsid w:val="00C32886"/>
    <w:rsid w:val="00C34D43"/>
    <w:rsid w:val="00C62BD1"/>
    <w:rsid w:val="00C67741"/>
    <w:rsid w:val="00C74647"/>
    <w:rsid w:val="00C76039"/>
    <w:rsid w:val="00C76480"/>
    <w:rsid w:val="00C8397D"/>
    <w:rsid w:val="00C92FD6"/>
    <w:rsid w:val="00CA432B"/>
    <w:rsid w:val="00CA7178"/>
    <w:rsid w:val="00CC3112"/>
    <w:rsid w:val="00CC6598"/>
    <w:rsid w:val="00CC6BB1"/>
    <w:rsid w:val="00CF5782"/>
    <w:rsid w:val="00D00641"/>
    <w:rsid w:val="00D14E73"/>
    <w:rsid w:val="00D1512E"/>
    <w:rsid w:val="00D44352"/>
    <w:rsid w:val="00D50426"/>
    <w:rsid w:val="00D537B7"/>
    <w:rsid w:val="00D559FC"/>
    <w:rsid w:val="00D6155E"/>
    <w:rsid w:val="00D7243F"/>
    <w:rsid w:val="00D772A9"/>
    <w:rsid w:val="00D8109A"/>
    <w:rsid w:val="00D9493C"/>
    <w:rsid w:val="00D95D76"/>
    <w:rsid w:val="00D96C41"/>
    <w:rsid w:val="00DA2CAF"/>
    <w:rsid w:val="00DB41EB"/>
    <w:rsid w:val="00DC47A2"/>
    <w:rsid w:val="00DC6468"/>
    <w:rsid w:val="00DC662E"/>
    <w:rsid w:val="00DC6D35"/>
    <w:rsid w:val="00DE0CD0"/>
    <w:rsid w:val="00DE1551"/>
    <w:rsid w:val="00DE2A3F"/>
    <w:rsid w:val="00DE7FB7"/>
    <w:rsid w:val="00DF51B7"/>
    <w:rsid w:val="00E10130"/>
    <w:rsid w:val="00E11A5F"/>
    <w:rsid w:val="00E20DDA"/>
    <w:rsid w:val="00E25F59"/>
    <w:rsid w:val="00E32A8B"/>
    <w:rsid w:val="00E36054"/>
    <w:rsid w:val="00E37E7B"/>
    <w:rsid w:val="00E4119D"/>
    <w:rsid w:val="00E46E04"/>
    <w:rsid w:val="00E70DF8"/>
    <w:rsid w:val="00E754EE"/>
    <w:rsid w:val="00E87396"/>
    <w:rsid w:val="00EA44A1"/>
    <w:rsid w:val="00EA792A"/>
    <w:rsid w:val="00EC0696"/>
    <w:rsid w:val="00EC42A3"/>
    <w:rsid w:val="00EC5916"/>
    <w:rsid w:val="00EC5AA8"/>
    <w:rsid w:val="00EC6226"/>
    <w:rsid w:val="00EE052E"/>
    <w:rsid w:val="00EF2EF2"/>
    <w:rsid w:val="00EF7009"/>
    <w:rsid w:val="00EF7E64"/>
    <w:rsid w:val="00F017C4"/>
    <w:rsid w:val="00F03FC7"/>
    <w:rsid w:val="00F07933"/>
    <w:rsid w:val="00F121EE"/>
    <w:rsid w:val="00F41461"/>
    <w:rsid w:val="00F43E5E"/>
    <w:rsid w:val="00F628E5"/>
    <w:rsid w:val="00F72993"/>
    <w:rsid w:val="00F76621"/>
    <w:rsid w:val="00F76BF2"/>
    <w:rsid w:val="00F77038"/>
    <w:rsid w:val="00F83033"/>
    <w:rsid w:val="00F947F8"/>
    <w:rsid w:val="00F966AA"/>
    <w:rsid w:val="00FA6B46"/>
    <w:rsid w:val="00FB538F"/>
    <w:rsid w:val="00FB59C4"/>
    <w:rsid w:val="00FC0F45"/>
    <w:rsid w:val="00FC3071"/>
    <w:rsid w:val="00FC4A82"/>
    <w:rsid w:val="00FC573D"/>
    <w:rsid w:val="00FD5902"/>
    <w:rsid w:val="00FF17FC"/>
    <w:rsid w:val="00FF3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5ABAF2"/>
  <w15:docId w15:val="{3E74E99C-4A23-48D4-A60B-748EDB97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imes New Roman"/>
        <w:smallCaps/>
        <w:sz w:val="28"/>
        <w:szCs w:val="28"/>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BA5BD9"/>
    <w:pPr>
      <w:tabs>
        <w:tab w:val="right" w:pos="10080"/>
      </w:tabs>
      <w:spacing w:before="60" w:after="120"/>
      <w:jc w:val="right"/>
      <w:outlineLvl w:val="0"/>
    </w:pPr>
    <w:rPr>
      <w:rFonts w:ascii="Tahoma" w:hAnsi="Tahoma"/>
      <w:b/>
      <w:color w:val="333333"/>
      <w:sz w:val="44"/>
      <w:szCs w:val="36"/>
    </w:rPr>
  </w:style>
  <w:style w:type="paragraph" w:styleId="Heading2">
    <w:name w:val="heading 2"/>
    <w:basedOn w:val="Normal"/>
    <w:next w:val="Normal"/>
    <w:qFormat/>
    <w:rsid w:val="007E69C4"/>
    <w:pPr>
      <w:tabs>
        <w:tab w:val="left" w:pos="7185"/>
      </w:tabs>
      <w:spacing w:after="120"/>
      <w:outlineLvl w:val="1"/>
    </w:pPr>
    <w:rPr>
      <w:rFonts w:ascii="Tahoma" w:hAnsi="Tahoma"/>
      <w:b/>
    </w:rPr>
  </w:style>
  <w:style w:type="paragraph" w:styleId="Heading3">
    <w:name w:val="heading 3"/>
    <w:basedOn w:val="Normal"/>
    <w:next w:val="Normal"/>
    <w:qFormat/>
    <w:rsid w:val="00A2302A"/>
    <w:pPr>
      <w:spacing w:before="40" w:after="40"/>
      <w:jc w:val="center"/>
      <w:outlineLvl w:val="2"/>
    </w:pPr>
    <w:rPr>
      <w:rFonts w:ascii="Tahoma" w:hAnsi="Tahoma"/>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243386"/>
    <w:pPr>
      <w:spacing w:after="40"/>
      <w:jc w:val="right"/>
    </w:pPr>
    <w:rPr>
      <w:rFonts w:ascii="Tahoma" w:hAnsi="Tahoma"/>
      <w:sz w:val="18"/>
      <w:szCs w:val="19"/>
    </w:rPr>
  </w:style>
  <w:style w:type="paragraph" w:styleId="Header">
    <w:name w:val="header"/>
    <w:basedOn w:val="Normal"/>
    <w:link w:val="HeaderChar"/>
    <w:rsid w:val="00147667"/>
    <w:pPr>
      <w:tabs>
        <w:tab w:val="center" w:pos="4320"/>
        <w:tab w:val="right" w:pos="8640"/>
      </w:tabs>
    </w:pPr>
  </w:style>
  <w:style w:type="paragraph" w:customStyle="1" w:styleId="FieldText2">
    <w:name w:val="Field Text 2"/>
    <w:basedOn w:val="FieldText"/>
    <w:rsid w:val="002F0FCC"/>
    <w:pPr>
      <w:spacing w:after="120"/>
    </w:pPr>
  </w:style>
  <w:style w:type="paragraph" w:styleId="Footer">
    <w:name w:val="footer"/>
    <w:basedOn w:val="Normal"/>
    <w:link w:val="FooterChar"/>
    <w:uiPriority w:val="99"/>
    <w:rsid w:val="00147667"/>
    <w:pPr>
      <w:tabs>
        <w:tab w:val="center" w:pos="4320"/>
        <w:tab w:val="right" w:pos="8640"/>
      </w:tabs>
    </w:pPr>
  </w:style>
  <w:style w:type="paragraph" w:customStyle="1" w:styleId="Headings">
    <w:name w:val="Headings"/>
    <w:basedOn w:val="BodyText"/>
    <w:link w:val="HeadingsChar"/>
    <w:rsid w:val="00243386"/>
    <w:pPr>
      <w:jc w:val="left"/>
    </w:pPr>
    <w:rPr>
      <w:b/>
      <w:sz w:val="20"/>
      <w:szCs w:val="20"/>
    </w:rPr>
  </w:style>
  <w:style w:type="character" w:customStyle="1" w:styleId="BodyTextChar">
    <w:name w:val="Body Text Char"/>
    <w:basedOn w:val="DefaultParagraphFont"/>
    <w:link w:val="BodyText"/>
    <w:rsid w:val="00243386"/>
    <w:rPr>
      <w:rFonts w:ascii="Tahoma" w:hAnsi="Tahoma"/>
      <w:sz w:val="18"/>
      <w:szCs w:val="19"/>
      <w:lang w:val="en-US" w:eastAsia="en-US" w:bidi="ar-SA"/>
    </w:rPr>
  </w:style>
  <w:style w:type="paragraph" w:customStyle="1" w:styleId="FieldText">
    <w:name w:val="Field Text"/>
    <w:basedOn w:val="Normal"/>
    <w:link w:val="FieldTextChar"/>
    <w:rsid w:val="00074631"/>
    <w:rPr>
      <w:rFonts w:ascii="Tahoma" w:hAnsi="Tahoma"/>
      <w:b/>
      <w:sz w:val="18"/>
      <w:szCs w:val="20"/>
    </w:rPr>
  </w:style>
  <w:style w:type="character" w:customStyle="1" w:styleId="FieldTextChar">
    <w:name w:val="Field Text Char"/>
    <w:basedOn w:val="DefaultParagraphFont"/>
    <w:link w:val="FieldText"/>
    <w:rsid w:val="00074631"/>
    <w:rPr>
      <w:rFonts w:ascii="Tahoma" w:hAnsi="Tahoma"/>
      <w:b/>
      <w:sz w:val="18"/>
      <w:lang w:val="en-US" w:eastAsia="en-US" w:bidi="ar-SA"/>
    </w:rPr>
  </w:style>
  <w:style w:type="character" w:customStyle="1" w:styleId="HeadingsChar">
    <w:name w:val="Headings Char"/>
    <w:basedOn w:val="BodyTextChar"/>
    <w:link w:val="Headings"/>
    <w:rsid w:val="00243386"/>
    <w:rPr>
      <w:rFonts w:ascii="Tahoma" w:hAnsi="Tahoma"/>
      <w:b/>
      <w:sz w:val="18"/>
      <w:szCs w:val="19"/>
      <w:lang w:val="en-US" w:eastAsia="en-US" w:bidi="ar-SA"/>
    </w:rPr>
  </w:style>
  <w:style w:type="character" w:customStyle="1" w:styleId="Style10ptBold">
    <w:name w:val="Style 10 pt Bold"/>
    <w:basedOn w:val="DefaultParagraphFont"/>
    <w:rsid w:val="00074631"/>
    <w:rPr>
      <w:rFonts w:ascii="Tahoma" w:hAnsi="Tahoma"/>
      <w:b/>
      <w:bCs/>
      <w:sz w:val="20"/>
    </w:rPr>
  </w:style>
  <w:style w:type="character" w:customStyle="1" w:styleId="Style10pt">
    <w:name w:val="Style 10 pt"/>
    <w:basedOn w:val="DefaultParagraphFont"/>
    <w:rsid w:val="00074631"/>
    <w:rPr>
      <w:rFonts w:ascii="Tahoma" w:hAnsi="Tahoma"/>
      <w:sz w:val="20"/>
    </w:rPr>
  </w:style>
  <w:style w:type="character" w:customStyle="1" w:styleId="Style10ptBoldUnderline">
    <w:name w:val="Style 10 pt Bold Underline"/>
    <w:basedOn w:val="DefaultParagraphFont"/>
    <w:rsid w:val="00074631"/>
    <w:rPr>
      <w:rFonts w:ascii="Tahoma" w:hAnsi="Tahoma"/>
      <w:b/>
      <w:bCs/>
      <w:sz w:val="20"/>
      <w:u w:val="single"/>
    </w:rPr>
  </w:style>
  <w:style w:type="paragraph" w:customStyle="1" w:styleId="StyleFieldTextNotBold">
    <w:name w:val="Style Field Text + Not Bold"/>
    <w:basedOn w:val="FieldText"/>
    <w:link w:val="StyleFieldTextNotBoldChar"/>
    <w:rsid w:val="00243386"/>
    <w:pPr>
      <w:jc w:val="right"/>
    </w:pPr>
    <w:rPr>
      <w:b w:val="0"/>
    </w:rPr>
  </w:style>
  <w:style w:type="character" w:customStyle="1" w:styleId="StyleFieldTextNotBoldChar">
    <w:name w:val="Style Field Text + Not Bold Char"/>
    <w:basedOn w:val="FieldTextChar"/>
    <w:link w:val="StyleFieldTextNotBold"/>
    <w:rsid w:val="00243386"/>
    <w:rPr>
      <w:rFonts w:ascii="Tahoma" w:hAnsi="Tahoma"/>
      <w:b/>
      <w:sz w:val="18"/>
      <w:lang w:val="en-US" w:eastAsia="en-US" w:bidi="ar-SA"/>
    </w:rPr>
  </w:style>
  <w:style w:type="paragraph" w:customStyle="1" w:styleId="Style10ptLeft075Right005">
    <w:name w:val="Style 10 pt Left:  0.75&quot; Right:  0.05&quot;"/>
    <w:basedOn w:val="Normal"/>
    <w:rsid w:val="00243386"/>
    <w:pPr>
      <w:ind w:left="1080" w:right="72"/>
    </w:pPr>
    <w:rPr>
      <w:rFonts w:ascii="Tahoma" w:hAnsi="Tahoma"/>
      <w:sz w:val="20"/>
      <w:szCs w:val="20"/>
    </w:rPr>
  </w:style>
  <w:style w:type="paragraph" w:styleId="NoSpacing">
    <w:name w:val="No Spacing"/>
    <w:link w:val="NoSpacingChar"/>
    <w:uiPriority w:val="1"/>
    <w:qFormat/>
    <w:rsid w:val="00805D28"/>
    <w:rPr>
      <w:rFonts w:ascii="Calibri" w:hAnsi="Calibri"/>
      <w:sz w:val="22"/>
      <w:szCs w:val="22"/>
    </w:rPr>
  </w:style>
  <w:style w:type="character" w:customStyle="1" w:styleId="NoSpacingChar">
    <w:name w:val="No Spacing Char"/>
    <w:basedOn w:val="DefaultParagraphFont"/>
    <w:link w:val="NoSpacing"/>
    <w:uiPriority w:val="1"/>
    <w:rsid w:val="00805D28"/>
    <w:rPr>
      <w:rFonts w:ascii="Calibri" w:hAnsi="Calibri"/>
      <w:sz w:val="22"/>
      <w:szCs w:val="22"/>
      <w:lang w:val="en-US" w:eastAsia="en-US" w:bidi="ar-SA"/>
    </w:rPr>
  </w:style>
  <w:style w:type="character" w:customStyle="1" w:styleId="HeaderChar">
    <w:name w:val="Header Char"/>
    <w:basedOn w:val="DefaultParagraphFont"/>
    <w:link w:val="Header"/>
    <w:rsid w:val="00805D28"/>
    <w:rPr>
      <w:rFonts w:ascii="Arial" w:hAnsi="Arial"/>
      <w:sz w:val="24"/>
      <w:szCs w:val="24"/>
    </w:rPr>
  </w:style>
  <w:style w:type="character" w:customStyle="1" w:styleId="FooterChar">
    <w:name w:val="Footer Char"/>
    <w:basedOn w:val="DefaultParagraphFont"/>
    <w:link w:val="Footer"/>
    <w:uiPriority w:val="99"/>
    <w:rsid w:val="00B22003"/>
    <w:rPr>
      <w:rFonts w:ascii="Arial" w:hAnsi="Arial"/>
      <w:sz w:val="24"/>
      <w:szCs w:val="24"/>
    </w:rPr>
  </w:style>
  <w:style w:type="character" w:styleId="Emphasis">
    <w:name w:val="Emphasis"/>
    <w:basedOn w:val="DefaultParagraphFont"/>
    <w:qFormat/>
    <w:rsid w:val="003E7FD6"/>
    <w:rPr>
      <w:i/>
      <w:iCs/>
    </w:rPr>
  </w:style>
  <w:style w:type="paragraph" w:styleId="Index1">
    <w:name w:val="index 1"/>
    <w:basedOn w:val="Normal"/>
    <w:next w:val="Normal"/>
    <w:autoRedefine/>
    <w:rsid w:val="00E11A5F"/>
    <w:pPr>
      <w:ind w:left="240" w:hanging="240"/>
    </w:pPr>
  </w:style>
  <w:style w:type="paragraph" w:styleId="IndexHeading">
    <w:name w:val="index heading"/>
    <w:basedOn w:val="Normal"/>
    <w:next w:val="Index1"/>
    <w:rsid w:val="00E11A5F"/>
    <w:rPr>
      <w:rFonts w:ascii="Times New Roman" w:hAnsi="Times New Roman"/>
      <w:smallCaps w:val="0"/>
      <w:sz w:val="20"/>
      <w:szCs w:val="20"/>
      <w:lang w:eastAsia="zh-TW"/>
    </w:rPr>
  </w:style>
  <w:style w:type="paragraph" w:styleId="Title">
    <w:name w:val="Title"/>
    <w:basedOn w:val="Normal"/>
    <w:link w:val="TitleChar"/>
    <w:qFormat/>
    <w:rsid w:val="00E11A5F"/>
    <w:pPr>
      <w:jc w:val="center"/>
    </w:pPr>
    <w:rPr>
      <w:rFonts w:ascii="Times New Roman" w:hAnsi="Times New Roman"/>
      <w:b/>
      <w:smallCaps w:val="0"/>
      <w:szCs w:val="20"/>
      <w:lang w:eastAsia="zh-TW"/>
    </w:rPr>
  </w:style>
  <w:style w:type="character" w:customStyle="1" w:styleId="TitleChar">
    <w:name w:val="Title Char"/>
    <w:basedOn w:val="DefaultParagraphFont"/>
    <w:link w:val="Title"/>
    <w:rsid w:val="00E11A5F"/>
    <w:rPr>
      <w:rFonts w:ascii="Times New Roman" w:hAnsi="Times New Roman"/>
      <w:b/>
      <w:smallCaps w:val="0"/>
      <w:sz w:val="24"/>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88619">
      <w:bodyDiv w:val="1"/>
      <w:marLeft w:val="0"/>
      <w:marRight w:val="0"/>
      <w:marTop w:val="0"/>
      <w:marBottom w:val="0"/>
      <w:divBdr>
        <w:top w:val="none" w:sz="0" w:space="0" w:color="auto"/>
        <w:left w:val="none" w:sz="0" w:space="0" w:color="auto"/>
        <w:bottom w:val="none" w:sz="0" w:space="0" w:color="auto"/>
        <w:right w:val="none" w:sz="0" w:space="0" w:color="auto"/>
      </w:divBdr>
    </w:div>
    <w:div w:id="802623195">
      <w:bodyDiv w:val="1"/>
      <w:marLeft w:val="0"/>
      <w:marRight w:val="0"/>
      <w:marTop w:val="0"/>
      <w:marBottom w:val="0"/>
      <w:divBdr>
        <w:top w:val="none" w:sz="0" w:space="0" w:color="auto"/>
        <w:left w:val="none" w:sz="0" w:space="0" w:color="auto"/>
        <w:bottom w:val="none" w:sz="0" w:space="0" w:color="auto"/>
        <w:right w:val="none" w:sz="0" w:space="0" w:color="auto"/>
      </w:divBdr>
    </w:div>
    <w:div w:id="1026373202">
      <w:bodyDiv w:val="1"/>
      <w:marLeft w:val="0"/>
      <w:marRight w:val="0"/>
      <w:marTop w:val="0"/>
      <w:marBottom w:val="0"/>
      <w:divBdr>
        <w:top w:val="none" w:sz="0" w:space="0" w:color="auto"/>
        <w:left w:val="none" w:sz="0" w:space="0" w:color="auto"/>
        <w:bottom w:val="none" w:sz="0" w:space="0" w:color="auto"/>
        <w:right w:val="none" w:sz="0" w:space="0" w:color="auto"/>
      </w:divBdr>
    </w:div>
    <w:div w:id="1244412488">
      <w:bodyDiv w:val="1"/>
      <w:marLeft w:val="0"/>
      <w:marRight w:val="0"/>
      <w:marTop w:val="0"/>
      <w:marBottom w:val="0"/>
      <w:divBdr>
        <w:top w:val="none" w:sz="0" w:space="0" w:color="auto"/>
        <w:left w:val="none" w:sz="0" w:space="0" w:color="auto"/>
        <w:bottom w:val="none" w:sz="0" w:space="0" w:color="auto"/>
        <w:right w:val="none" w:sz="0" w:space="0" w:color="auto"/>
      </w:divBdr>
    </w:div>
    <w:div w:id="170205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KENNEDY\Desktop\JD%20Forms_Rates%202011\Employment%20Proposal_1_kj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07401D405383A4D96236D8AF49AE74C" ma:contentTypeVersion="15" ma:contentTypeDescription="Create a new document." ma:contentTypeScope="" ma:versionID="203507656d0be8ce648184d4810d1102">
  <xsd:schema xmlns:xsd="http://www.w3.org/2001/XMLSchema" xmlns:xs="http://www.w3.org/2001/XMLSchema" xmlns:p="http://schemas.microsoft.com/office/2006/metadata/properties" xmlns:ns1="http://schemas.microsoft.com/sharepoint/v3" xmlns:ns3="aeabe9a8-eaa1-48ac-9d18-a4f53dd7019d" xmlns:ns4="7959f563-301f-4f7b-a7c3-8b51887cdb57" targetNamespace="http://schemas.microsoft.com/office/2006/metadata/properties" ma:root="true" ma:fieldsID="b8fedf096a37f00e7aac26c2e3c706d4" ns1:_="" ns3:_="" ns4:_="">
    <xsd:import namespace="http://schemas.microsoft.com/sharepoint/v3"/>
    <xsd:import namespace="aeabe9a8-eaa1-48ac-9d18-a4f53dd7019d"/>
    <xsd:import namespace="7959f563-301f-4f7b-a7c3-8b51887cdb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1:_ip_UnifiedCompliancePolicyProperties" minOccurs="0"/>
                <xsd:element ref="ns1:_ip_UnifiedCompliancePolicyUIAction"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abe9a8-eaa1-48ac-9d18-a4f53dd7019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59f563-301f-4f7b-a7c3-8b51887cdb5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AF765D-F460-4530-B085-AE7753408F7C}">
  <ds:schemaRefs>
    <ds:schemaRef ds:uri="http://schemas.openxmlformats.org/officeDocument/2006/bibliography"/>
  </ds:schemaRefs>
</ds:datastoreItem>
</file>

<file path=customXml/itemProps2.xml><?xml version="1.0" encoding="utf-8"?>
<ds:datastoreItem xmlns:ds="http://schemas.openxmlformats.org/officeDocument/2006/customXml" ds:itemID="{E353A2D6-AB42-4293-AEA2-16075944C9A3}">
  <ds:schemaRefs>
    <ds:schemaRef ds:uri="http://schemas.microsoft.com/sharepoint/v3/contenttype/forms"/>
  </ds:schemaRefs>
</ds:datastoreItem>
</file>

<file path=customXml/itemProps3.xml><?xml version="1.0" encoding="utf-8"?>
<ds:datastoreItem xmlns:ds="http://schemas.openxmlformats.org/officeDocument/2006/customXml" ds:itemID="{73E4A10A-CFA9-4E2D-89E9-0BDEE58EC64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4736711-7616-4FE5-9BBC-0E37BC9B9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abe9a8-eaa1-48ac-9d18-a4f53dd7019d"/>
    <ds:schemaRef ds:uri="7959f563-301f-4f7b-a7c3-8b51887cd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Proposal_1_kjk</Template>
  <TotalTime>3</TotalTime>
  <Pages>5</Pages>
  <Words>594</Words>
  <Characters>4583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HR.com</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DHS</dc:creator>
  <cp:lastModifiedBy>Hall, Sharon</cp:lastModifiedBy>
  <cp:revision>2</cp:revision>
  <cp:lastPrinted>2012-04-11T14:55:00Z</cp:lastPrinted>
  <dcterms:created xsi:type="dcterms:W3CDTF">2023-03-15T20:00:00Z</dcterms:created>
  <dcterms:modified xsi:type="dcterms:W3CDTF">2023-03-15T20:00:00Z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TC010908251033</vt:lpwstr>
  </property>
  <property fmtid="{D5CDD505-2E9C-101B-9397-08002B2CF9AE}" pid="3" name="ContentTypeId">
    <vt:lpwstr>0x010100307401D405383A4D96236D8AF49AE74C</vt:lpwstr>
  </property>
  <property fmtid="{D5CDD505-2E9C-101B-9397-08002B2CF9AE}" pid="4" name="_dlc_DocIdItemGuid">
    <vt:lpwstr>bdfda1e6-923b-454f-8477-8778d14a1539</vt:lpwstr>
  </property>
</Properties>
</file>