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F0A" w14:textId="77777777" w:rsidR="003E7FD6" w:rsidRDefault="001C513F" w:rsidP="003E7FD6">
      <w:pPr>
        <w:jc w:val="center"/>
        <w:rPr>
          <w:rStyle w:val="Emphasis"/>
          <w:i w:val="0"/>
          <w:smallCaps w:val="0"/>
          <w:sz w:val="28"/>
          <w:szCs w:val="28"/>
        </w:rPr>
      </w:pPr>
      <w:r>
        <w:rPr>
          <w:rStyle w:val="Emphasis"/>
          <w:i w:val="0"/>
          <w:smallCaps w:val="0"/>
          <w:sz w:val="28"/>
          <w:szCs w:val="28"/>
        </w:rPr>
        <w:t xml:space="preserve">Supported Employment </w:t>
      </w:r>
      <w:r w:rsidR="00B05E22">
        <w:rPr>
          <w:rStyle w:val="Emphasis"/>
          <w:i w:val="0"/>
          <w:smallCaps w:val="0"/>
          <w:sz w:val="28"/>
          <w:szCs w:val="28"/>
        </w:rPr>
        <w:t>Extended Services Plan</w:t>
      </w:r>
    </w:p>
    <w:p w14:paraId="46C0CA90" w14:textId="77777777" w:rsidR="001C513F" w:rsidRPr="0045201F" w:rsidRDefault="001C513F" w:rsidP="003E7FD6">
      <w:pPr>
        <w:jc w:val="center"/>
        <w:rPr>
          <w:rStyle w:val="Emphasis"/>
          <w:i w:val="0"/>
        </w:rPr>
      </w:pPr>
    </w:p>
    <w:tbl>
      <w:tblPr>
        <w:tblW w:w="11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25"/>
        <w:gridCol w:w="2238"/>
        <w:gridCol w:w="3914"/>
        <w:gridCol w:w="2216"/>
      </w:tblGrid>
      <w:tr w:rsidR="00A35524" w:rsidRPr="0045201F" w14:paraId="6FF9AB08" w14:textId="77777777" w:rsidTr="00BF0DDB">
        <w:trPr>
          <w:trHeight w:val="288"/>
          <w:jc w:val="center"/>
        </w:trPr>
        <w:tc>
          <w:tcPr>
            <w:tcW w:w="11093" w:type="dxa"/>
            <w:gridSpan w:val="4"/>
            <w:shd w:val="clear" w:color="auto" w:fill="F2F2F2" w:themeFill="background1" w:themeFillShade="F2"/>
            <w:vAlign w:val="center"/>
          </w:tcPr>
          <w:p w14:paraId="6D27DE89" w14:textId="77777777" w:rsidR="001C513F" w:rsidRDefault="001C513F" w:rsidP="00AA26F9">
            <w:pPr>
              <w:pStyle w:val="Heading3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794F43">
              <w:rPr>
                <w:smallCaps w:val="0"/>
                <w:color w:val="auto"/>
                <w:sz w:val="24"/>
                <w:szCs w:val="24"/>
              </w:rPr>
              <w:t>Choose the Identified Supported Employment model</w:t>
            </w:r>
            <w:r w:rsidR="0045201F" w:rsidRPr="0045201F">
              <w:rPr>
                <w:b w:val="0"/>
                <w:color w:val="auto"/>
                <w:sz w:val="24"/>
                <w:szCs w:val="24"/>
              </w:rPr>
              <w:t xml:space="preserve">:      </w:t>
            </w:r>
          </w:p>
          <w:p w14:paraId="2D912103" w14:textId="77777777" w:rsidR="00A35524" w:rsidRPr="0045201F" w:rsidRDefault="0045201F" w:rsidP="00AA26F9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45201F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01F">
              <w:rPr>
                <w:rFonts w:cs="Tahoma"/>
                <w:smallCaps w:val="0"/>
                <w:sz w:val="24"/>
                <w:szCs w:val="24"/>
              </w:rPr>
              <w:instrText xml:space="preserve"> FORMCHECKBOX </w:instrText>
            </w:r>
            <w:r w:rsidR="00676A25">
              <w:rPr>
                <w:rFonts w:cs="Tahoma"/>
                <w:smallCaps w:val="0"/>
                <w:sz w:val="24"/>
                <w:szCs w:val="24"/>
              </w:rPr>
            </w:r>
            <w:r w:rsidR="00676A25">
              <w:rPr>
                <w:rFonts w:cs="Tahoma"/>
                <w:smallCaps w:val="0"/>
                <w:sz w:val="24"/>
                <w:szCs w:val="24"/>
              </w:rPr>
              <w:fldChar w:fldCharType="separate"/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end"/>
            </w:r>
            <w:r>
              <w:rPr>
                <w:rFonts w:cs="Tahoma"/>
                <w:smallCaps w:val="0"/>
                <w:sz w:val="24"/>
                <w:szCs w:val="24"/>
              </w:rPr>
              <w:t xml:space="preserve"> </w:t>
            </w:r>
            <w:r w:rsid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Traditional </w:t>
            </w:r>
            <w:r w:rsidR="009558A1" w:rsidRPr="0045201F">
              <w:rPr>
                <w:b w:val="0"/>
                <w:smallCaps w:val="0"/>
                <w:color w:val="auto"/>
                <w:sz w:val="24"/>
                <w:szCs w:val="24"/>
              </w:rPr>
              <w:t xml:space="preserve">    </w:t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B7" w:rsidRPr="0045201F">
              <w:rPr>
                <w:rFonts w:cs="Tahoma"/>
                <w:smallCaps w:val="0"/>
                <w:sz w:val="24"/>
                <w:szCs w:val="24"/>
              </w:rPr>
              <w:instrText xml:space="preserve"> FORMCHECKBOX </w:instrText>
            </w:r>
            <w:r w:rsidR="00676A25">
              <w:rPr>
                <w:rFonts w:cs="Tahoma"/>
                <w:smallCaps w:val="0"/>
                <w:sz w:val="24"/>
                <w:szCs w:val="24"/>
              </w:rPr>
            </w:r>
            <w:r w:rsidR="00676A25">
              <w:rPr>
                <w:rFonts w:cs="Tahoma"/>
                <w:smallCaps w:val="0"/>
                <w:sz w:val="24"/>
                <w:szCs w:val="24"/>
              </w:rPr>
              <w:fldChar w:fldCharType="separate"/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end"/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 IPS       </w:t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34B7" w:rsidRPr="0045201F">
              <w:rPr>
                <w:rFonts w:cs="Tahoma"/>
                <w:smallCaps w:val="0"/>
                <w:sz w:val="24"/>
                <w:szCs w:val="24"/>
              </w:rPr>
              <w:instrText xml:space="preserve"> FORMCHECKBOX </w:instrText>
            </w:r>
            <w:r w:rsidR="00676A25">
              <w:rPr>
                <w:rFonts w:cs="Tahoma"/>
                <w:smallCaps w:val="0"/>
                <w:sz w:val="24"/>
                <w:szCs w:val="24"/>
              </w:rPr>
            </w:r>
            <w:r w:rsidR="00676A25">
              <w:rPr>
                <w:rFonts w:cs="Tahoma"/>
                <w:smallCaps w:val="0"/>
                <w:sz w:val="24"/>
                <w:szCs w:val="24"/>
              </w:rPr>
              <w:fldChar w:fldCharType="separate"/>
            </w:r>
            <w:r w:rsidR="0080796E" w:rsidRPr="0045201F">
              <w:rPr>
                <w:rFonts w:cs="Tahoma"/>
                <w:smallCaps w:val="0"/>
                <w:sz w:val="24"/>
                <w:szCs w:val="24"/>
              </w:rPr>
              <w:fldChar w:fldCharType="end"/>
            </w:r>
            <w:r w:rsidR="001C513F" w:rsidRPr="001C513F">
              <w:rPr>
                <w:b w:val="0"/>
                <w:smallCaps w:val="0"/>
                <w:color w:val="auto"/>
                <w:sz w:val="24"/>
                <w:szCs w:val="24"/>
              </w:rPr>
              <w:t xml:space="preserve"> Customized Employment  </w:t>
            </w:r>
          </w:p>
          <w:p w14:paraId="33AC31A7" w14:textId="77777777" w:rsidR="007C3F2E" w:rsidRPr="0045201F" w:rsidRDefault="007C3F2E" w:rsidP="00896C0A">
            <w:pPr>
              <w:rPr>
                <w:highlight w:val="black"/>
              </w:rPr>
            </w:pPr>
          </w:p>
        </w:tc>
      </w:tr>
      <w:tr w:rsidR="00794F43" w:rsidRPr="0045201F" w14:paraId="5CE11BA0" w14:textId="77777777" w:rsidTr="00BF0DDB">
        <w:trPr>
          <w:trHeight w:val="288"/>
          <w:jc w:val="center"/>
        </w:trPr>
        <w:tc>
          <w:tcPr>
            <w:tcW w:w="11093" w:type="dxa"/>
            <w:gridSpan w:val="4"/>
            <w:shd w:val="clear" w:color="auto" w:fill="F2F2F2" w:themeFill="background1" w:themeFillShade="F2"/>
            <w:vAlign w:val="center"/>
          </w:tcPr>
          <w:p w14:paraId="58234A2A" w14:textId="77777777" w:rsidR="00794F43" w:rsidRPr="00794F43" w:rsidRDefault="00794F43" w:rsidP="00BF0DDB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>
              <w:rPr>
                <w:smallCaps w:val="0"/>
                <w:color w:val="auto"/>
                <w:sz w:val="24"/>
                <w:szCs w:val="24"/>
              </w:rPr>
              <w:t xml:space="preserve">Instructions: </w:t>
            </w:r>
            <w:r>
              <w:rPr>
                <w:b w:val="0"/>
                <w:smallCaps w:val="0"/>
                <w:color w:val="auto"/>
                <w:sz w:val="24"/>
                <w:szCs w:val="24"/>
              </w:rPr>
              <w:t xml:space="preserve"> This </w:t>
            </w:r>
            <w:r w:rsidR="00B05E22">
              <w:rPr>
                <w:b w:val="0"/>
                <w:smallCaps w:val="0"/>
                <w:color w:val="auto"/>
                <w:sz w:val="24"/>
                <w:szCs w:val="24"/>
              </w:rPr>
              <w:t>extended services plan</w:t>
            </w:r>
            <w:r>
              <w:rPr>
                <w:b w:val="0"/>
                <w:smallCaps w:val="0"/>
                <w:color w:val="auto"/>
                <w:sz w:val="24"/>
                <w:szCs w:val="24"/>
              </w:rPr>
              <w:t xml:space="preserve"> must be completed in 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>its</w:t>
            </w:r>
            <w:r>
              <w:rPr>
                <w:b w:val="0"/>
                <w:smallCaps w:val="0"/>
                <w:color w:val="auto"/>
                <w:sz w:val="24"/>
                <w:szCs w:val="24"/>
              </w:rPr>
              <w:t xml:space="preserve"> entirety</w:t>
            </w:r>
            <w:r w:rsidR="00B05E22">
              <w:rPr>
                <w:b w:val="0"/>
                <w:smallCaps w:val="0"/>
                <w:color w:val="auto"/>
                <w:sz w:val="24"/>
                <w:szCs w:val="24"/>
              </w:rPr>
              <w:t xml:space="preserve"> and prior to payment for extended services</w:t>
            </w:r>
            <w:r>
              <w:rPr>
                <w:b w:val="0"/>
                <w:smallCaps w:val="0"/>
                <w:color w:val="auto"/>
                <w:sz w:val="24"/>
                <w:szCs w:val="24"/>
              </w:rPr>
              <w:t xml:space="preserve">. </w:t>
            </w:r>
            <w:r w:rsidR="00B05E22">
              <w:rPr>
                <w:b w:val="0"/>
                <w:smallCaps w:val="0"/>
                <w:color w:val="auto"/>
                <w:sz w:val="24"/>
                <w:szCs w:val="24"/>
              </w:rPr>
              <w:t xml:space="preserve">The purpose of this document is to detail how extended services will be provided for the duration of the individual’s employment. </w:t>
            </w:r>
            <w:r w:rsidR="00BF0DDB" w:rsidRPr="00BF0DDB">
              <w:rPr>
                <w:rFonts w:cs="Tahoma"/>
                <w:b w:val="0"/>
                <w:smallCaps w:val="0"/>
                <w:color w:val="auto"/>
                <w:sz w:val="24"/>
              </w:rPr>
              <w:t>Please g</w:t>
            </w:r>
            <w:r w:rsidR="00BF0DDB">
              <w:rPr>
                <w:rFonts w:cs="Tahoma"/>
                <w:b w:val="0"/>
                <w:smallCaps w:val="0"/>
                <w:color w:val="auto"/>
                <w:sz w:val="24"/>
              </w:rPr>
              <w:t>ive specific examples of what will be</w:t>
            </w:r>
            <w:r w:rsidR="00BF0DDB" w:rsidRPr="00BF0DDB">
              <w:rPr>
                <w:rFonts w:cs="Tahoma"/>
                <w:b w:val="0"/>
                <w:smallCaps w:val="0"/>
                <w:color w:val="auto"/>
                <w:sz w:val="24"/>
              </w:rPr>
              <w:t xml:space="preserve"> done to assist the client in becoming independent in </w:t>
            </w:r>
            <w:r w:rsidR="00BF0DDB">
              <w:rPr>
                <w:rFonts w:cs="Tahoma"/>
                <w:b w:val="0"/>
                <w:smallCaps w:val="0"/>
                <w:color w:val="auto"/>
                <w:sz w:val="24"/>
              </w:rPr>
              <w:t>each relevant area</w:t>
            </w:r>
            <w:r w:rsidR="00BF0DDB" w:rsidRPr="00BF0DDB">
              <w:rPr>
                <w:rFonts w:cs="Tahoma"/>
                <w:b w:val="0"/>
                <w:smallCaps w:val="0"/>
                <w:color w:val="auto"/>
                <w:sz w:val="24"/>
              </w:rPr>
              <w:t>.</w:t>
            </w:r>
            <w:r w:rsidR="00BF0DDB">
              <w:rPr>
                <w:rFonts w:cs="Tahoma"/>
                <w:b w:val="0"/>
                <w:smallCaps w:val="0"/>
                <w:color w:val="auto"/>
                <w:sz w:val="24"/>
              </w:rPr>
              <w:t xml:space="preserve"> 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The form is intended to be completed with the </w:t>
            </w:r>
            <w:r w:rsidR="00B05E22">
              <w:rPr>
                <w:b w:val="0"/>
                <w:smallCaps w:val="0"/>
                <w:color w:val="auto"/>
                <w:sz w:val="24"/>
                <w:szCs w:val="24"/>
              </w:rPr>
              <w:t>client/employee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, supported employment provider and vocational rehabilitation counselor; and should reflect the job seeker’s preferences, ideal employment conditions, strengths, </w:t>
            </w:r>
            <w:proofErr w:type="gramStart"/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>interests</w:t>
            </w:r>
            <w:proofErr w:type="gramEnd"/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 and support needs. </w:t>
            </w:r>
          </w:p>
        </w:tc>
      </w:tr>
      <w:tr w:rsidR="005A6B4A" w:rsidRPr="00805D28" w14:paraId="0166BEA7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42EDB852" w14:textId="77777777" w:rsidR="005A6B4A" w:rsidRPr="0045201F" w:rsidRDefault="001C513F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Job Seeker’</w:t>
            </w:r>
            <w:r w:rsidR="00805D28" w:rsidRPr="0045201F">
              <w:rPr>
                <w:smallCaps w:val="0"/>
                <w:sz w:val="24"/>
                <w:szCs w:val="24"/>
              </w:rPr>
              <w:t>s</w:t>
            </w:r>
            <w:r w:rsidR="00D95D76" w:rsidRPr="0045201F">
              <w:rPr>
                <w:smallCaps w:val="0"/>
                <w:sz w:val="24"/>
                <w:szCs w:val="24"/>
              </w:rPr>
              <w:t xml:space="preserve"> </w:t>
            </w:r>
            <w:r w:rsidR="00805D28" w:rsidRPr="0045201F">
              <w:rPr>
                <w:smallCaps w:val="0"/>
                <w:sz w:val="24"/>
                <w:szCs w:val="24"/>
              </w:rPr>
              <w:t>Name</w:t>
            </w:r>
            <w:r w:rsidR="005A6B4A" w:rsidRPr="0045201F">
              <w:rPr>
                <w:smallCaps w:val="0"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3"/>
          </w:tcPr>
          <w:p w14:paraId="34C4EA8C" w14:textId="77777777" w:rsidR="005A6B4A" w:rsidRPr="0045201F" w:rsidRDefault="0080796E" w:rsidP="004934B7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A6B4A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4B5D75" w:rsidRPr="00805D28" w14:paraId="6BC3BF78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5DACAC36" w14:textId="77777777" w:rsidR="004B5D75" w:rsidRPr="0045201F" w:rsidRDefault="004B5D75" w:rsidP="00B22003">
            <w:pPr>
              <w:pStyle w:val="BodyText"/>
              <w:tabs>
                <w:tab w:val="left" w:pos="0"/>
              </w:tabs>
              <w:ind w:right="22"/>
              <w:jc w:val="lef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t>Counselor’s Name:</w:t>
            </w:r>
          </w:p>
        </w:tc>
        <w:tc>
          <w:tcPr>
            <w:tcW w:w="8368" w:type="dxa"/>
            <w:gridSpan w:val="3"/>
          </w:tcPr>
          <w:p w14:paraId="44577F84" w14:textId="77777777" w:rsidR="004B5D75" w:rsidRPr="0045201F" w:rsidRDefault="0080796E" w:rsidP="004934B7">
            <w:pPr>
              <w:pStyle w:val="FieldText"/>
              <w:rPr>
                <w:smallCaps w:val="0"/>
                <w:color w:val="000000" w:themeColor="text1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rFonts w:cs="Arial"/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4B5D75" w:rsidRPr="00805D28" w14:paraId="2FE84D0A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4F955A99" w14:textId="77777777" w:rsidR="004B5D75" w:rsidRPr="0045201F" w:rsidRDefault="001C513F" w:rsidP="003463E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SE Employment Specialist Name:</w:t>
            </w:r>
          </w:p>
        </w:tc>
        <w:tc>
          <w:tcPr>
            <w:tcW w:w="8368" w:type="dxa"/>
            <w:gridSpan w:val="3"/>
          </w:tcPr>
          <w:p w14:paraId="2FC1911A" w14:textId="77777777" w:rsidR="004B5D75" w:rsidRPr="0045201F" w:rsidRDefault="0080796E" w:rsidP="004934B7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4B5D75" w:rsidRPr="00805D28" w14:paraId="272CBC79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7DE0541E" w14:textId="77777777" w:rsidR="004B5D75" w:rsidRPr="0045201F" w:rsidRDefault="001C513F" w:rsidP="003463E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>SE Provider</w:t>
            </w:r>
            <w:r w:rsidR="004B5D75" w:rsidRPr="0045201F">
              <w:rPr>
                <w:smallCaps w:val="0"/>
                <w:sz w:val="24"/>
                <w:szCs w:val="24"/>
              </w:rPr>
              <w:t xml:space="preserve"> Name:</w:t>
            </w:r>
          </w:p>
        </w:tc>
        <w:tc>
          <w:tcPr>
            <w:tcW w:w="8368" w:type="dxa"/>
            <w:gridSpan w:val="3"/>
          </w:tcPr>
          <w:p w14:paraId="2207FAC9" w14:textId="77777777" w:rsidR="004B5D75" w:rsidRPr="0045201F" w:rsidRDefault="009558A1" w:rsidP="004934B7">
            <w:pPr>
              <w:pStyle w:val="FieldText"/>
              <w:ind w:left="-48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t xml:space="preserve"> </w:t>
            </w:r>
            <w:r w:rsidR="0080796E"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B5D75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="0080796E" w:rsidRPr="0045201F">
              <w:rPr>
                <w:smallCaps w:val="0"/>
                <w:sz w:val="24"/>
                <w:szCs w:val="24"/>
              </w:rPr>
            </w:r>
            <w:r w:rsidR="0080796E"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B5D75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80796E" w:rsidRPr="0045201F">
              <w:rPr>
                <w:smallCaps w:val="0"/>
                <w:sz w:val="24"/>
                <w:szCs w:val="24"/>
              </w:rPr>
              <w:fldChar w:fldCharType="end"/>
            </w:r>
          </w:p>
        </w:tc>
      </w:tr>
      <w:tr w:rsidR="00EA44A1" w:rsidRPr="00805D28" w14:paraId="22A0EB0B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7A47446C" w14:textId="77777777" w:rsidR="00EA44A1" w:rsidRPr="0045201F" w:rsidRDefault="001C513F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Job Seeker’s </w:t>
            </w:r>
            <w:r w:rsidR="00D95D76" w:rsidRPr="0045201F">
              <w:rPr>
                <w:smallCaps w:val="0"/>
                <w:sz w:val="24"/>
                <w:szCs w:val="24"/>
              </w:rPr>
              <w:t xml:space="preserve">Employment </w:t>
            </w:r>
            <w:r w:rsidR="00B22003" w:rsidRPr="0045201F">
              <w:rPr>
                <w:smallCaps w:val="0"/>
                <w:sz w:val="24"/>
                <w:szCs w:val="24"/>
              </w:rPr>
              <w:t>G</w:t>
            </w:r>
            <w:r>
              <w:rPr>
                <w:smallCaps w:val="0"/>
                <w:sz w:val="24"/>
                <w:szCs w:val="24"/>
              </w:rPr>
              <w:t>oal</w:t>
            </w:r>
            <w:r w:rsidR="005A6B4A" w:rsidRPr="0045201F">
              <w:rPr>
                <w:smallCaps w:val="0"/>
                <w:sz w:val="24"/>
                <w:szCs w:val="24"/>
              </w:rPr>
              <w:t>:</w:t>
            </w:r>
          </w:p>
        </w:tc>
        <w:tc>
          <w:tcPr>
            <w:tcW w:w="8368" w:type="dxa"/>
            <w:gridSpan w:val="3"/>
          </w:tcPr>
          <w:p w14:paraId="1B18D49A" w14:textId="77777777" w:rsidR="00EA44A1" w:rsidRPr="0045201F" w:rsidRDefault="0080796E" w:rsidP="004934B7">
            <w:pPr>
              <w:pStyle w:val="FieldText"/>
              <w:ind w:left="-635" w:firstLine="635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41461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F41461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611987" w:rsidRPr="00805D28" w14:paraId="4C0DCA47" w14:textId="77777777" w:rsidTr="00BF0DDB">
        <w:trPr>
          <w:trHeight w:val="360"/>
          <w:jc w:val="center"/>
        </w:trPr>
        <w:tc>
          <w:tcPr>
            <w:tcW w:w="2725" w:type="dxa"/>
            <w:vAlign w:val="bottom"/>
          </w:tcPr>
          <w:p w14:paraId="1265C955" w14:textId="77777777" w:rsidR="00611987" w:rsidRPr="005C40EE" w:rsidRDefault="00611987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5C40EE">
              <w:rPr>
                <w:smallCaps w:val="0"/>
                <w:sz w:val="24"/>
                <w:szCs w:val="24"/>
              </w:rPr>
              <w:t>If Job Seeker receives SSI/SSDI, name of Benefit Counselor and contact information:</w:t>
            </w:r>
          </w:p>
        </w:tc>
        <w:tc>
          <w:tcPr>
            <w:tcW w:w="8368" w:type="dxa"/>
            <w:gridSpan w:val="3"/>
          </w:tcPr>
          <w:p w14:paraId="65E98E87" w14:textId="77777777" w:rsidR="00611987" w:rsidRPr="0045201F" w:rsidRDefault="0080796E" w:rsidP="004934B7">
            <w:pPr>
              <w:pStyle w:val="FieldText"/>
              <w:ind w:left="-635" w:firstLine="635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</w:p>
        </w:tc>
      </w:tr>
      <w:tr w:rsidR="0059042A" w:rsidRPr="00805D28" w14:paraId="4C72F6BA" w14:textId="77777777" w:rsidTr="005C40EE">
        <w:trPr>
          <w:trHeight w:val="1322"/>
          <w:jc w:val="center"/>
        </w:trPr>
        <w:tc>
          <w:tcPr>
            <w:tcW w:w="2725" w:type="dxa"/>
          </w:tcPr>
          <w:p w14:paraId="4815DB96" w14:textId="77777777" w:rsidR="0059042A" w:rsidRPr="005C40EE" w:rsidRDefault="005C40EE" w:rsidP="005C40EE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5C40EE">
              <w:rPr>
                <w:smallCaps w:val="0"/>
                <w:sz w:val="24"/>
                <w:szCs w:val="24"/>
              </w:rPr>
              <w:t>N</w:t>
            </w:r>
            <w:r w:rsidR="0059042A" w:rsidRPr="005C40EE">
              <w:rPr>
                <w:smallCaps w:val="0"/>
                <w:sz w:val="24"/>
                <w:szCs w:val="24"/>
              </w:rPr>
              <w:t>ame and contact information of job seeker’s natural supports.</w:t>
            </w:r>
          </w:p>
        </w:tc>
        <w:tc>
          <w:tcPr>
            <w:tcW w:w="8368" w:type="dxa"/>
            <w:gridSpan w:val="3"/>
          </w:tcPr>
          <w:p w14:paraId="0995E283" w14:textId="77777777" w:rsidR="004934B7" w:rsidRDefault="0080796E" w:rsidP="00E11A5F">
            <w:pPr>
              <w:pStyle w:val="FieldText"/>
              <w:rPr>
                <w:smallCaps w:val="0"/>
                <w:szCs w:val="18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</w:p>
          <w:p w14:paraId="561F66F9" w14:textId="77777777" w:rsidR="004934B7" w:rsidRDefault="004934B7" w:rsidP="00E11A5F">
            <w:pPr>
              <w:pStyle w:val="FieldText"/>
              <w:rPr>
                <w:smallCaps w:val="0"/>
                <w:szCs w:val="18"/>
              </w:rPr>
            </w:pPr>
          </w:p>
          <w:p w14:paraId="0DBE3ED1" w14:textId="77777777" w:rsidR="004934B7" w:rsidRDefault="004934B7" w:rsidP="00E11A5F">
            <w:pPr>
              <w:pStyle w:val="FieldText"/>
              <w:rPr>
                <w:smallCaps w:val="0"/>
                <w:szCs w:val="18"/>
              </w:rPr>
            </w:pPr>
          </w:p>
          <w:p w14:paraId="567CA207" w14:textId="77777777" w:rsidR="00E11A5F" w:rsidRDefault="00E11A5F" w:rsidP="00E11A5F">
            <w:pPr>
              <w:pStyle w:val="FieldText"/>
              <w:rPr>
                <w:smallCaps w:val="0"/>
                <w:szCs w:val="18"/>
              </w:rPr>
            </w:pPr>
          </w:p>
          <w:p w14:paraId="0660D90A" w14:textId="77777777" w:rsidR="0059042A" w:rsidRPr="0045201F" w:rsidRDefault="00971F5F" w:rsidP="00E11A5F">
            <w:pPr>
              <w:pStyle w:val="FieldText"/>
              <w:rPr>
                <w:smallCaps w:val="0"/>
                <w:sz w:val="24"/>
                <w:szCs w:val="24"/>
              </w:rPr>
            </w:pPr>
            <w:r w:rsidRPr="004956D0">
              <w:rPr>
                <w:smallCaps w:val="0"/>
                <w:szCs w:val="18"/>
              </w:rPr>
              <w:t>(</w:t>
            </w:r>
            <w:proofErr w:type="gramStart"/>
            <w:r w:rsidRPr="004956D0">
              <w:rPr>
                <w:smallCaps w:val="0"/>
                <w:szCs w:val="18"/>
              </w:rPr>
              <w:t>note</w:t>
            </w:r>
            <w:proofErr w:type="gramEnd"/>
            <w:r w:rsidRPr="004956D0">
              <w:rPr>
                <w:smallCaps w:val="0"/>
                <w:szCs w:val="18"/>
              </w:rPr>
              <w:t>: be sure release of information forms are signed)</w:t>
            </w:r>
          </w:p>
        </w:tc>
      </w:tr>
      <w:tr w:rsidR="005A6B4A" w:rsidRPr="00805D28" w14:paraId="0E73AE66" w14:textId="77777777" w:rsidTr="00765D50">
        <w:trPr>
          <w:trHeight w:val="360"/>
          <w:jc w:val="center"/>
        </w:trPr>
        <w:tc>
          <w:tcPr>
            <w:tcW w:w="2725" w:type="dxa"/>
            <w:vAlign w:val="bottom"/>
          </w:tcPr>
          <w:p w14:paraId="717009D8" w14:textId="77777777" w:rsidR="005A6B4A" w:rsidRPr="0045201F" w:rsidRDefault="006048B9" w:rsidP="00B22003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t xml:space="preserve">Today’s </w:t>
            </w:r>
            <w:r w:rsidR="005A6B4A" w:rsidRPr="0045201F">
              <w:rPr>
                <w:smallCaps w:val="0"/>
                <w:sz w:val="24"/>
                <w:szCs w:val="24"/>
              </w:rPr>
              <w:t>Date:</w:t>
            </w:r>
          </w:p>
        </w:tc>
        <w:tc>
          <w:tcPr>
            <w:tcW w:w="2238" w:type="dxa"/>
            <w:vAlign w:val="bottom"/>
          </w:tcPr>
          <w:p w14:paraId="7236A039" w14:textId="77777777" w:rsidR="005A6B4A" w:rsidRPr="0045201F" w:rsidRDefault="0080796E" w:rsidP="004934B7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A6B4A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5A6B4A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5A6B4A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</w:p>
        </w:tc>
        <w:tc>
          <w:tcPr>
            <w:tcW w:w="3914" w:type="dxa"/>
            <w:tcBorders>
              <w:right w:val="nil"/>
            </w:tcBorders>
            <w:vAlign w:val="bottom"/>
          </w:tcPr>
          <w:p w14:paraId="34AD952E" w14:textId="77777777" w:rsidR="005A6B4A" w:rsidRPr="0045201F" w:rsidRDefault="00611987" w:rsidP="00765D50">
            <w:pPr>
              <w:pStyle w:val="StyleFieldTextNotBold"/>
              <w:ind w:hanging="11"/>
              <w:jc w:val="center"/>
              <w:rPr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Date </w:t>
            </w:r>
            <w:r w:rsidR="00B05E22">
              <w:rPr>
                <w:smallCaps w:val="0"/>
                <w:sz w:val="24"/>
                <w:szCs w:val="24"/>
              </w:rPr>
              <w:t xml:space="preserve">individual is </w:t>
            </w:r>
            <w:r w:rsidR="005C40EE">
              <w:rPr>
                <w:smallCaps w:val="0"/>
                <w:sz w:val="24"/>
                <w:szCs w:val="24"/>
              </w:rPr>
              <w:t xml:space="preserve">to </w:t>
            </w:r>
            <w:r w:rsidR="00B05E22">
              <w:rPr>
                <w:smallCaps w:val="0"/>
                <w:sz w:val="24"/>
                <w:szCs w:val="24"/>
              </w:rPr>
              <w:t>transition to extended services</w:t>
            </w:r>
            <w:r>
              <w:rPr>
                <w:smallCaps w:val="0"/>
                <w:sz w:val="24"/>
                <w:szCs w:val="24"/>
              </w:rPr>
              <w:t>:</w:t>
            </w:r>
          </w:p>
        </w:tc>
        <w:tc>
          <w:tcPr>
            <w:tcW w:w="2216" w:type="dxa"/>
            <w:tcBorders>
              <w:left w:val="nil"/>
            </w:tcBorders>
            <w:vAlign w:val="bottom"/>
          </w:tcPr>
          <w:p w14:paraId="0240E3E6" w14:textId="77777777" w:rsidR="005A6B4A" w:rsidRPr="0045201F" w:rsidRDefault="0080796E" w:rsidP="00617C65">
            <w:pPr>
              <w:pStyle w:val="FieldText"/>
              <w:rPr>
                <w:smallCaps w:val="0"/>
                <w:sz w:val="24"/>
                <w:szCs w:val="24"/>
              </w:rPr>
            </w:pPr>
            <w:r w:rsidRPr="0045201F">
              <w:rPr>
                <w:smallCaps w:val="0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4"/>
                <w:szCs w:val="24"/>
              </w:rPr>
              <w:instrText xml:space="preserve"> FORMTEXT </w:instrText>
            </w:r>
            <w:r w:rsidRPr="0045201F">
              <w:rPr>
                <w:smallCaps w:val="0"/>
                <w:sz w:val="24"/>
                <w:szCs w:val="24"/>
              </w:rPr>
            </w:r>
            <w:r w:rsidRPr="0045201F">
              <w:rPr>
                <w:smallCaps w:val="0"/>
                <w:sz w:val="24"/>
                <w:szCs w:val="24"/>
              </w:rPr>
              <w:fldChar w:fldCharType="separate"/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="004934B7" w:rsidRPr="0045201F">
              <w:rPr>
                <w:smallCaps w:val="0"/>
                <w:noProof/>
                <w:sz w:val="24"/>
                <w:szCs w:val="24"/>
              </w:rPr>
              <w:t> </w:t>
            </w:r>
            <w:r w:rsidRPr="0045201F">
              <w:rPr>
                <w:smallCaps w:val="0"/>
                <w:sz w:val="24"/>
                <w:szCs w:val="24"/>
              </w:rPr>
              <w:fldChar w:fldCharType="end"/>
            </w:r>
          </w:p>
        </w:tc>
      </w:tr>
      <w:tr w:rsidR="00BF17F9" w:rsidRPr="00805D28" w14:paraId="2C99041E" w14:textId="77777777" w:rsidTr="00BF0DDB">
        <w:trPr>
          <w:trHeight w:val="288"/>
          <w:jc w:val="center"/>
        </w:trPr>
        <w:tc>
          <w:tcPr>
            <w:tcW w:w="11093" w:type="dxa"/>
            <w:gridSpan w:val="4"/>
            <w:shd w:val="clear" w:color="auto" w:fill="D9D9D9" w:themeFill="background1" w:themeFillShade="D9"/>
            <w:vAlign w:val="center"/>
          </w:tcPr>
          <w:p w14:paraId="06F6293F" w14:textId="77777777" w:rsidR="00794F43" w:rsidRPr="00545916" w:rsidRDefault="00545916" w:rsidP="00545916">
            <w:pPr>
              <w:jc w:val="center"/>
              <w:rPr>
                <w:b/>
              </w:rPr>
            </w:pPr>
            <w:r>
              <w:rPr>
                <w:b/>
              </w:rPr>
              <w:t>Identified considerations and strategies</w:t>
            </w:r>
          </w:p>
        </w:tc>
      </w:tr>
      <w:tr w:rsidR="00435C6D" w:rsidRPr="00805D28" w14:paraId="7C089B8B" w14:textId="77777777" w:rsidTr="00BF0DDB">
        <w:trPr>
          <w:trHeight w:val="144"/>
          <w:jc w:val="center"/>
        </w:trPr>
        <w:tc>
          <w:tcPr>
            <w:tcW w:w="11093" w:type="dxa"/>
            <w:gridSpan w:val="4"/>
            <w:vAlign w:val="bottom"/>
          </w:tcPr>
          <w:p w14:paraId="053FCF84" w14:textId="77777777" w:rsidR="0052407E" w:rsidRPr="0045201F" w:rsidRDefault="0052407E" w:rsidP="000629BC">
            <w:pPr>
              <w:spacing w:after="120"/>
              <w:ind w:left="607" w:right="72"/>
              <w:rPr>
                <w:b/>
                <w:smallCaps w:val="0"/>
              </w:rPr>
            </w:pPr>
          </w:p>
        </w:tc>
      </w:tr>
      <w:tr w:rsidR="00BF17F9" w:rsidRPr="00805D28" w14:paraId="5E2E7AF1" w14:textId="77777777" w:rsidTr="00BF0DDB">
        <w:trPr>
          <w:trHeight w:val="288"/>
          <w:jc w:val="center"/>
        </w:trPr>
        <w:tc>
          <w:tcPr>
            <w:tcW w:w="11093" w:type="dxa"/>
            <w:gridSpan w:val="4"/>
            <w:shd w:val="clear" w:color="auto" w:fill="D9D9D9" w:themeFill="background1" w:themeFillShade="D9"/>
            <w:vAlign w:val="center"/>
          </w:tcPr>
          <w:p w14:paraId="71442438" w14:textId="77777777" w:rsidR="00BF17F9" w:rsidRPr="000629BC" w:rsidRDefault="00611987" w:rsidP="003B561E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0629BC">
              <w:rPr>
                <w:smallCaps w:val="0"/>
                <w:color w:val="auto"/>
                <w:sz w:val="24"/>
                <w:szCs w:val="24"/>
              </w:rPr>
              <w:t>Medical Considerations: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Describe any on-going needs related to medical conditions that shall </w:t>
            </w:r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>require continued support during</w:t>
            </w:r>
            <w:r w:rsidR="00B05E22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>employment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>, to include regularly scheduled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medical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appointments, medication side-effects,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work-related restrictions, 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>transportation to and from appointments; and the strategies for addressing these considerations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>,</w:t>
            </w:r>
            <w:r w:rsidR="003B561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along with the responsible party.</w:t>
            </w:r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>Detail if and how</w:t>
            </w:r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 xml:space="preserve"> these responsibilities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 will be transitioned</w:t>
            </w:r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 xml:space="preserve"> to the individual, natural </w:t>
            </w:r>
            <w:proofErr w:type="gramStart"/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>supports</w:t>
            </w:r>
            <w:proofErr w:type="gramEnd"/>
            <w:r w:rsidR="00BF0DDB">
              <w:rPr>
                <w:b w:val="0"/>
                <w:smallCaps w:val="0"/>
                <w:color w:val="auto"/>
                <w:sz w:val="24"/>
                <w:szCs w:val="24"/>
              </w:rPr>
              <w:t xml:space="preserve"> or other supports over time. </w:t>
            </w:r>
            <w:r w:rsidR="0052407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3501D" w:rsidRPr="00805D28" w14:paraId="7C08D5C3" w14:textId="77777777" w:rsidTr="00BF0DDB">
        <w:trPr>
          <w:trHeight w:val="1583"/>
          <w:jc w:val="center"/>
        </w:trPr>
        <w:tc>
          <w:tcPr>
            <w:tcW w:w="11093" w:type="dxa"/>
            <w:gridSpan w:val="4"/>
            <w:vAlign w:val="bottom"/>
          </w:tcPr>
          <w:p w14:paraId="382F6078" w14:textId="77777777" w:rsidR="006344C6" w:rsidRPr="0045201F" w:rsidRDefault="0080796E" w:rsidP="006344C6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344C6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="006344C6" w:rsidRPr="0045201F">
              <w:rPr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0C94AB2C" w14:textId="77777777" w:rsidR="006344C6" w:rsidRPr="0045201F" w:rsidRDefault="006344C6" w:rsidP="000C3BF9">
            <w:pPr>
              <w:pStyle w:val="Headings"/>
              <w:rPr>
                <w:b w:val="0"/>
                <w:smallCaps w:val="0"/>
                <w:sz w:val="28"/>
                <w:szCs w:val="28"/>
              </w:rPr>
            </w:pPr>
          </w:p>
          <w:p w14:paraId="3E7766B7" w14:textId="77777777" w:rsidR="00B351B2" w:rsidRPr="0045201F" w:rsidRDefault="00B351B2" w:rsidP="00F41461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05AC4902" w14:textId="77777777" w:rsidR="00BB3132" w:rsidRPr="00125A0C" w:rsidRDefault="00BB3132" w:rsidP="00F41461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3D7992FD" w14:textId="77777777" w:rsidR="0033501D" w:rsidRPr="0045201F" w:rsidRDefault="00125A0C" w:rsidP="00125A0C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14513C" w:rsidRPr="00805D28" w14:paraId="12531B01" w14:textId="77777777" w:rsidTr="00BF0DDB">
        <w:trPr>
          <w:trHeight w:val="85"/>
          <w:jc w:val="center"/>
        </w:trPr>
        <w:tc>
          <w:tcPr>
            <w:tcW w:w="11093" w:type="dxa"/>
            <w:gridSpan w:val="4"/>
            <w:shd w:val="clear" w:color="auto" w:fill="D9D9D9" w:themeFill="background1" w:themeFillShade="D9"/>
            <w:vAlign w:val="center"/>
          </w:tcPr>
          <w:p w14:paraId="79FDA295" w14:textId="77777777" w:rsidR="0014513C" w:rsidRPr="000629BC" w:rsidRDefault="0052407E" w:rsidP="003B561E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0629BC">
              <w:rPr>
                <w:smallCaps w:val="0"/>
                <w:color w:val="auto"/>
                <w:sz w:val="24"/>
                <w:szCs w:val="24"/>
              </w:rPr>
              <w:t>Behavioral Health Considerations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:  Describe any on-going needs related to behavioral health conditions that shall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>require continued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support </w:t>
            </w:r>
            <w:r w:rsidR="00C34D43" w:rsidRPr="000629BC">
              <w:rPr>
                <w:b w:val="0"/>
                <w:smallCaps w:val="0"/>
                <w:color w:val="auto"/>
                <w:sz w:val="24"/>
                <w:szCs w:val="24"/>
              </w:rPr>
              <w:t>during employment</w:t>
            </w:r>
            <w:r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, to include regularly scheduled appointments, medication side-effects, work-related restrictions, transportation to and from appointments; and the strategies for addressing these considerations, along with the responsible party.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Detail if and how these responsibilities will be transitioned to the individual, natural supports or other supports over time. </w:t>
            </w:r>
            <w:r w:rsidR="003B561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4513C" w:rsidRPr="00805D28" w14:paraId="39CFD6B1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vAlign w:val="bottom"/>
          </w:tcPr>
          <w:p w14:paraId="193FA5FF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4059A7" w:rsidRPr="00805D28" w14:paraId="4E08555F" w14:textId="77777777" w:rsidTr="00BF0DDB">
        <w:trPr>
          <w:trHeight w:val="101"/>
          <w:jc w:val="center"/>
        </w:trPr>
        <w:tc>
          <w:tcPr>
            <w:tcW w:w="11093" w:type="dxa"/>
            <w:gridSpan w:val="4"/>
            <w:vAlign w:val="bottom"/>
          </w:tcPr>
          <w:p w14:paraId="756C20D6" w14:textId="77777777" w:rsidR="004059A7" w:rsidRPr="0045201F" w:rsidRDefault="0080796E" w:rsidP="004D5952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059A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059A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50349818" w14:textId="77777777" w:rsidR="004059A7" w:rsidRDefault="004059A7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0CBBAF5B" w14:textId="77777777" w:rsidR="00765D50" w:rsidRPr="0045201F" w:rsidRDefault="00765D50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1742F959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7F648326" w14:textId="77777777" w:rsidR="004B5D75" w:rsidRPr="0045201F" w:rsidRDefault="00125A0C" w:rsidP="00125A0C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4059A7" w:rsidRPr="00805D28" w14:paraId="4E1C9967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vAlign w:val="bottom"/>
          </w:tcPr>
          <w:p w14:paraId="30BFEE10" w14:textId="77777777" w:rsidR="004059A7" w:rsidRPr="00805D28" w:rsidRDefault="004059A7" w:rsidP="00921137">
            <w:pPr>
              <w:pStyle w:val="BodyText"/>
              <w:rPr>
                <w:sz w:val="28"/>
                <w:szCs w:val="28"/>
              </w:rPr>
            </w:pPr>
          </w:p>
        </w:tc>
      </w:tr>
      <w:tr w:rsidR="0014513C" w:rsidRPr="00805D28" w14:paraId="41628737" w14:textId="77777777" w:rsidTr="00BF0DDB">
        <w:trPr>
          <w:trHeight w:val="85"/>
          <w:jc w:val="center"/>
        </w:trPr>
        <w:tc>
          <w:tcPr>
            <w:tcW w:w="11093" w:type="dxa"/>
            <w:gridSpan w:val="4"/>
            <w:shd w:val="clear" w:color="auto" w:fill="D9D9D9" w:themeFill="background1" w:themeFillShade="D9"/>
            <w:vAlign w:val="center"/>
          </w:tcPr>
          <w:p w14:paraId="3A35EA19" w14:textId="77777777" w:rsidR="0014513C" w:rsidRPr="00C34D43" w:rsidRDefault="0052407E" w:rsidP="008E0398">
            <w:pPr>
              <w:pStyle w:val="Heading3"/>
              <w:jc w:val="left"/>
              <w:rPr>
                <w:smallCaps w:val="0"/>
                <w:color w:val="auto"/>
                <w:sz w:val="24"/>
                <w:szCs w:val="24"/>
              </w:rPr>
            </w:pPr>
            <w:r w:rsidRPr="00C34D43">
              <w:rPr>
                <w:smallCaps w:val="0"/>
                <w:color w:val="auto"/>
                <w:sz w:val="24"/>
                <w:szCs w:val="24"/>
              </w:rPr>
              <w:t xml:space="preserve">Sensory: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>Describe any on-going</w:t>
            </w:r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 xml:space="preserve"> needs related to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 hearing and vision</w:t>
            </w:r>
            <w:r w:rsidR="000629BC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that shall require continued support </w:t>
            </w:r>
            <w:r w:rsidR="000629BC" w:rsidRPr="000629BC">
              <w:rPr>
                <w:b w:val="0"/>
                <w:smallCaps w:val="0"/>
                <w:color w:val="auto"/>
                <w:sz w:val="24"/>
                <w:szCs w:val="24"/>
              </w:rPr>
              <w:t>during employment, to include the potential need for on-going communication support, orientation &amp; mobility training, and potential need for employer training</w:t>
            </w:r>
            <w:r w:rsidR="008E0398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and the strategies for addressing these </w:t>
            </w:r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>needs</w:t>
            </w:r>
            <w:r w:rsidR="008E0398" w:rsidRPr="000629BC">
              <w:rPr>
                <w:b w:val="0"/>
                <w:smallCaps w:val="0"/>
                <w:color w:val="auto"/>
                <w:sz w:val="24"/>
                <w:szCs w:val="24"/>
              </w:rPr>
              <w:t>, along with the responsible party.</w:t>
            </w:r>
            <w:r w:rsidR="000629BC">
              <w:rPr>
                <w:smallCaps w:val="0"/>
                <w:color w:val="auto"/>
                <w:sz w:val="24"/>
                <w:szCs w:val="24"/>
              </w:rPr>
              <w:t xml:space="preserve"> </w:t>
            </w:r>
            <w:r w:rsidR="003B561E">
              <w:rPr>
                <w:smallCaps w:val="0"/>
                <w:color w:val="auto"/>
                <w:sz w:val="24"/>
                <w:szCs w:val="24"/>
              </w:rPr>
              <w:t xml:space="preserve"> 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Detail if and how these responsibilities will be transitioned to the individual, natural supports or other supports over time. </w:t>
            </w:r>
            <w:r w:rsidR="003B561E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14513C" w:rsidRPr="00805D28" w14:paraId="605DA2ED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vAlign w:val="bottom"/>
          </w:tcPr>
          <w:p w14:paraId="7BEA236A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14513C" w:rsidRPr="00805D28" w14:paraId="78F505A7" w14:textId="77777777" w:rsidTr="00BF0DDB">
        <w:trPr>
          <w:trHeight w:val="2375"/>
          <w:jc w:val="center"/>
        </w:trPr>
        <w:tc>
          <w:tcPr>
            <w:tcW w:w="11093" w:type="dxa"/>
            <w:gridSpan w:val="4"/>
          </w:tcPr>
          <w:p w14:paraId="03403D09" w14:textId="77777777" w:rsidR="004934B7" w:rsidRPr="0045201F" w:rsidRDefault="0080796E" w:rsidP="004934B7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52723B10" w14:textId="77777777" w:rsidR="0014513C" w:rsidRPr="0045201F" w:rsidRDefault="0014513C" w:rsidP="004934B7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</w:p>
          <w:p w14:paraId="0350C8E2" w14:textId="77777777" w:rsidR="003B561E" w:rsidRDefault="003B561E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4D373814" w14:textId="77777777" w:rsidR="004934B7" w:rsidRDefault="004934B7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5A6F3706" w14:textId="77777777" w:rsidR="00765D50" w:rsidRDefault="00765D50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779ED743" w14:textId="77777777" w:rsidR="004934B7" w:rsidRPr="00125A0C" w:rsidRDefault="004934B7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23B52FBC" w14:textId="77777777" w:rsidR="0014513C" w:rsidRPr="0045201F" w:rsidRDefault="00125A0C" w:rsidP="004934B7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14513C" w:rsidRPr="00805D28" w14:paraId="326D94EF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vAlign w:val="bottom"/>
          </w:tcPr>
          <w:p w14:paraId="6AE6C702" w14:textId="77777777" w:rsidR="0014513C" w:rsidRPr="0045201F" w:rsidRDefault="0014513C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F77038" w:rsidRPr="00805D28" w14:paraId="1C9FE0FD" w14:textId="77777777" w:rsidTr="00BF0DDB">
        <w:trPr>
          <w:trHeight w:val="85"/>
          <w:jc w:val="center"/>
        </w:trPr>
        <w:tc>
          <w:tcPr>
            <w:tcW w:w="11093" w:type="dxa"/>
            <w:gridSpan w:val="4"/>
            <w:shd w:val="clear" w:color="auto" w:fill="D9D9D9" w:themeFill="background1" w:themeFillShade="D9"/>
            <w:vAlign w:val="center"/>
          </w:tcPr>
          <w:p w14:paraId="30F75C62" w14:textId="77777777" w:rsidR="00F77038" w:rsidRPr="00545916" w:rsidRDefault="0052407E" w:rsidP="0002176E">
            <w:pPr>
              <w:pStyle w:val="Heading3"/>
              <w:jc w:val="left"/>
              <w:rPr>
                <w:b w:val="0"/>
                <w:smallCaps w:val="0"/>
                <w:color w:val="auto"/>
                <w:sz w:val="24"/>
                <w:szCs w:val="24"/>
              </w:rPr>
            </w:pPr>
            <w:r w:rsidRPr="00C34D43">
              <w:rPr>
                <w:smallCaps w:val="0"/>
                <w:color w:val="auto"/>
                <w:sz w:val="24"/>
                <w:szCs w:val="24"/>
              </w:rPr>
              <w:t>Assistive Technology/Accommodations/On the job Supports</w:t>
            </w:r>
            <w:r w:rsidR="00C34D43" w:rsidRPr="00C34D43">
              <w:rPr>
                <w:smallCaps w:val="0"/>
                <w:color w:val="auto"/>
                <w:sz w:val="24"/>
                <w:szCs w:val="24"/>
              </w:rPr>
              <w:t>/Learning Style</w:t>
            </w:r>
            <w:r w:rsidR="000629BC">
              <w:rPr>
                <w:smallCaps w:val="0"/>
                <w:color w:val="auto"/>
                <w:sz w:val="24"/>
                <w:szCs w:val="24"/>
              </w:rPr>
              <w:t>:</w:t>
            </w:r>
            <w:r w:rsidR="00545916">
              <w:rPr>
                <w:smallCaps w:val="0"/>
                <w:color w:val="auto"/>
                <w:sz w:val="24"/>
                <w:szCs w:val="24"/>
              </w:rPr>
              <w:t xml:space="preserve"> 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Describe </w:t>
            </w:r>
            <w:r w:rsidR="009A7836">
              <w:rPr>
                <w:b w:val="0"/>
                <w:smallCaps w:val="0"/>
                <w:color w:val="auto"/>
                <w:sz w:val="24"/>
                <w:szCs w:val="24"/>
              </w:rPr>
              <w:t>the AWT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>, accommodat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>ion</w:t>
            </w:r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>s</w:t>
            </w:r>
            <w:r w:rsidR="003B561E">
              <w:rPr>
                <w:b w:val="0"/>
                <w:smallCaps w:val="0"/>
                <w:color w:val="auto"/>
                <w:sz w:val="24"/>
                <w:szCs w:val="24"/>
              </w:rPr>
              <w:t xml:space="preserve"> and on the job supports in place and how they will be maintained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  <w:r w:rsidR="008E0398" w:rsidRPr="000629BC">
              <w:rPr>
                <w:b w:val="0"/>
                <w:smallCaps w:val="0"/>
                <w:color w:val="auto"/>
                <w:sz w:val="24"/>
                <w:szCs w:val="24"/>
              </w:rPr>
              <w:t>along with the responsible party</w:t>
            </w:r>
            <w:r w:rsidR="00545916">
              <w:rPr>
                <w:b w:val="0"/>
                <w:smallCaps w:val="0"/>
                <w:color w:val="auto"/>
                <w:sz w:val="24"/>
                <w:szCs w:val="24"/>
              </w:rPr>
              <w:t xml:space="preserve">. </w:t>
            </w:r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 xml:space="preserve">Detail if and how these responsibilities will be transitioned to the individual, natural </w:t>
            </w:r>
            <w:proofErr w:type="gramStart"/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>supports</w:t>
            </w:r>
            <w:proofErr w:type="gramEnd"/>
            <w:r w:rsidR="008E0398">
              <w:rPr>
                <w:b w:val="0"/>
                <w:smallCaps w:val="0"/>
                <w:color w:val="auto"/>
                <w:sz w:val="24"/>
                <w:szCs w:val="24"/>
              </w:rPr>
              <w:t xml:space="preserve"> or other supports over time. </w:t>
            </w:r>
            <w:r w:rsidR="008E0398" w:rsidRPr="000629BC">
              <w:rPr>
                <w:b w:val="0"/>
                <w:smallCap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F77038" w:rsidRPr="00805D28" w14:paraId="22D8C373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vAlign w:val="bottom"/>
          </w:tcPr>
          <w:p w14:paraId="3C870507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F77038" w:rsidRPr="00805D28" w14:paraId="748C0A16" w14:textId="77777777" w:rsidTr="00BF0DDB">
        <w:trPr>
          <w:trHeight w:val="101"/>
          <w:jc w:val="center"/>
        </w:trPr>
        <w:tc>
          <w:tcPr>
            <w:tcW w:w="11093" w:type="dxa"/>
            <w:gridSpan w:val="4"/>
            <w:vAlign w:val="bottom"/>
          </w:tcPr>
          <w:p w14:paraId="70CEC773" w14:textId="77777777" w:rsidR="00F77038" w:rsidRPr="0045201F" w:rsidRDefault="0080796E" w:rsidP="004D5952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77038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F77038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47C67B37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  <w:p w14:paraId="2471D150" w14:textId="77777777" w:rsid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3D77A5DB" w14:textId="77777777" w:rsidR="00765D50" w:rsidRPr="00125A0C" w:rsidRDefault="00765D50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32229A73" w14:textId="77777777" w:rsidR="00F77038" w:rsidRPr="0045201F" w:rsidRDefault="00125A0C" w:rsidP="00125A0C">
            <w:pPr>
              <w:pStyle w:val="Headings"/>
              <w:rPr>
                <w:smallCaps w:val="0"/>
                <w:sz w:val="28"/>
                <w:szCs w:val="28"/>
              </w:rPr>
            </w:pPr>
            <w:r w:rsidRPr="00125A0C">
              <w:rPr>
                <w:b w:val="0"/>
                <w:smallCaps w:val="0"/>
                <w:sz w:val="24"/>
                <w:szCs w:val="24"/>
              </w:rPr>
              <w:t>Responsible persons:</w:t>
            </w:r>
          </w:p>
        </w:tc>
      </w:tr>
      <w:tr w:rsidR="00F77038" w:rsidRPr="00805D28" w14:paraId="355BD465" w14:textId="77777777" w:rsidTr="00BF0DDB">
        <w:trPr>
          <w:trHeight w:hRule="exact" w:val="42"/>
          <w:jc w:val="center"/>
        </w:trPr>
        <w:tc>
          <w:tcPr>
            <w:tcW w:w="11093" w:type="dxa"/>
            <w:gridSpan w:val="4"/>
            <w:tcBorders>
              <w:bottom w:val="single" w:sz="4" w:space="0" w:color="auto"/>
            </w:tcBorders>
            <w:vAlign w:val="bottom"/>
          </w:tcPr>
          <w:p w14:paraId="3B6BE5CE" w14:textId="77777777" w:rsidR="00F77038" w:rsidRPr="0045201F" w:rsidRDefault="00F77038" w:rsidP="00921137">
            <w:pPr>
              <w:pStyle w:val="BodyText"/>
              <w:rPr>
                <w:smallCaps w:val="0"/>
                <w:sz w:val="28"/>
                <w:szCs w:val="28"/>
              </w:rPr>
            </w:pPr>
          </w:p>
        </w:tc>
      </w:tr>
      <w:tr w:rsidR="0076028D" w:rsidRPr="00805D28" w14:paraId="797945C1" w14:textId="77777777" w:rsidTr="00BF0DDB">
        <w:trPr>
          <w:trHeight w:val="467"/>
          <w:jc w:val="center"/>
        </w:trPr>
        <w:tc>
          <w:tcPr>
            <w:tcW w:w="11093" w:type="dxa"/>
            <w:gridSpan w:val="4"/>
            <w:tcBorders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EF00840" w14:textId="77777777" w:rsidR="0076028D" w:rsidRPr="0059042A" w:rsidRDefault="0059042A" w:rsidP="0002176E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  <w:r w:rsidRPr="00E30415">
              <w:rPr>
                <w:b/>
                <w:smallCaps w:val="0"/>
                <w:sz w:val="24"/>
                <w:szCs w:val="24"/>
              </w:rPr>
              <w:t>Self-Advocacy:</w:t>
            </w:r>
            <w:r w:rsidR="0002176E">
              <w:rPr>
                <w:b/>
                <w:smallCaps w:val="0"/>
                <w:sz w:val="24"/>
                <w:szCs w:val="24"/>
              </w:rPr>
              <w:t xml:space="preserve">  </w:t>
            </w:r>
            <w:r w:rsidR="0002176E" w:rsidRPr="0002176E">
              <w:rPr>
                <w:smallCaps w:val="0"/>
                <w:sz w:val="24"/>
                <w:szCs w:val="24"/>
              </w:rPr>
              <w:t>D</w:t>
            </w:r>
            <w:r w:rsidRPr="000629BC">
              <w:rPr>
                <w:smallCaps w:val="0"/>
                <w:sz w:val="24"/>
                <w:szCs w:val="24"/>
              </w:rPr>
              <w:t>escribe the job seeker’s self-advocacy strategies</w:t>
            </w:r>
            <w:r w:rsidR="0002176E">
              <w:rPr>
                <w:smallCaps w:val="0"/>
                <w:sz w:val="24"/>
                <w:szCs w:val="24"/>
              </w:rPr>
              <w:t xml:space="preserve"> and goals</w:t>
            </w:r>
            <w:r w:rsidRPr="000629BC">
              <w:rPr>
                <w:smallCaps w:val="0"/>
                <w:sz w:val="24"/>
                <w:szCs w:val="24"/>
              </w:rPr>
              <w:t xml:space="preserve">, along with any concerns that may need to be addressed </w:t>
            </w:r>
            <w:r w:rsidR="0002176E">
              <w:rPr>
                <w:smallCaps w:val="0"/>
                <w:sz w:val="24"/>
                <w:szCs w:val="24"/>
              </w:rPr>
              <w:t>throughout</w:t>
            </w:r>
            <w:r w:rsidRPr="000629BC">
              <w:rPr>
                <w:smallCaps w:val="0"/>
                <w:sz w:val="24"/>
                <w:szCs w:val="24"/>
              </w:rPr>
              <w:t xml:space="preserve"> employment. </w:t>
            </w:r>
            <w:r w:rsidR="0002176E" w:rsidRPr="0002176E">
              <w:rPr>
                <w:smallCaps w:val="0"/>
                <w:sz w:val="24"/>
                <w:szCs w:val="24"/>
              </w:rPr>
              <w:t xml:space="preserve">Detail if and how these responsibilities will be transitioned to the individual, natural </w:t>
            </w:r>
            <w:proofErr w:type="gramStart"/>
            <w:r w:rsidR="0002176E" w:rsidRPr="0002176E">
              <w:rPr>
                <w:smallCaps w:val="0"/>
                <w:sz w:val="24"/>
                <w:szCs w:val="24"/>
              </w:rPr>
              <w:t>supports</w:t>
            </w:r>
            <w:proofErr w:type="gramEnd"/>
            <w:r w:rsidR="0002176E" w:rsidRPr="0002176E">
              <w:rPr>
                <w:smallCaps w:val="0"/>
                <w:sz w:val="24"/>
                <w:szCs w:val="24"/>
              </w:rPr>
              <w:t xml:space="preserve"> or other supports over time.</w:t>
            </w:r>
            <w:r w:rsidR="0002176E">
              <w:rPr>
                <w:b/>
                <w:smallCaps w:val="0"/>
                <w:sz w:val="24"/>
                <w:szCs w:val="24"/>
              </w:rPr>
              <w:t xml:space="preserve"> </w:t>
            </w:r>
            <w:r w:rsidR="0002176E" w:rsidRPr="000629BC"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tr w:rsidR="00F77038" w:rsidRPr="00805D28" w14:paraId="3318C3A5" w14:textId="77777777" w:rsidTr="0002176E">
        <w:trPr>
          <w:trHeight w:val="1653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C75FA65" w14:textId="77777777" w:rsidR="0076028D" w:rsidRPr="0045201F" w:rsidRDefault="0080796E" w:rsidP="0002176E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6028D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76028D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1513C325" w14:textId="77777777" w:rsidR="0076028D" w:rsidRPr="0045201F" w:rsidRDefault="0076028D" w:rsidP="0002176E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32321CBD" w14:textId="77777777" w:rsidR="0076028D" w:rsidRDefault="0076028D" w:rsidP="0002176E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47853E46" w14:textId="77777777" w:rsidR="00125A0C" w:rsidRPr="00125A0C" w:rsidRDefault="00125A0C" w:rsidP="0002176E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5DB2E56F" w14:textId="77777777" w:rsidR="004B5D75" w:rsidRPr="0045201F" w:rsidRDefault="00125A0C" w:rsidP="0002176E">
            <w:pPr>
              <w:pStyle w:val="BodyText"/>
              <w:spacing w:after="0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4956D0" w:rsidRPr="00805D28" w14:paraId="2BFD6A40" w14:textId="77777777" w:rsidTr="00BF0DDB">
        <w:trPr>
          <w:trHeight w:val="798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58164F21" w14:textId="77777777" w:rsidR="00E30415" w:rsidRPr="00B14093" w:rsidRDefault="00E30415" w:rsidP="00E30415">
            <w:pPr>
              <w:rPr>
                <w:rFonts w:cs="Arial"/>
                <w:i/>
                <w:sz w:val="20"/>
                <w:szCs w:val="20"/>
              </w:rPr>
            </w:pPr>
            <w:r w:rsidRPr="00E30415">
              <w:rPr>
                <w:b/>
                <w:smallCaps w:val="0"/>
              </w:rPr>
              <w:t>On-going Employment Goals</w:t>
            </w:r>
            <w:r w:rsidR="004956D0" w:rsidRPr="00E30415">
              <w:rPr>
                <w:b/>
                <w:smallCaps w:val="0"/>
              </w:rPr>
              <w:t>:</w:t>
            </w:r>
            <w:r w:rsidRPr="00B14093">
              <w:rPr>
                <w:rFonts w:cs="Arial"/>
                <w:i/>
                <w:sz w:val="20"/>
                <w:szCs w:val="20"/>
              </w:rPr>
              <w:t xml:space="preserve"> </w:t>
            </w:r>
            <w:r w:rsidR="004956D0" w:rsidRPr="000629BC">
              <w:rPr>
                <w:smallCaps w:val="0"/>
              </w:rPr>
              <w:t>Describe th</w:t>
            </w:r>
            <w:r>
              <w:rPr>
                <w:smallCaps w:val="0"/>
              </w:rPr>
              <w:t xml:space="preserve">e strategies and methods for addressing the individuals On-going employment goals. </w:t>
            </w:r>
            <w:r w:rsidRPr="00E30415">
              <w:rPr>
                <w:rFonts w:ascii="Tahoma" w:hAnsi="Tahoma" w:cs="Tahoma"/>
                <w:smallCaps w:val="0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mallCaps w:val="0"/>
                <w:sz w:val="20"/>
                <w:szCs w:val="20"/>
              </w:rPr>
              <w:t xml:space="preserve">These should be based on client choice and will change over time. Examples </w:t>
            </w:r>
            <w:proofErr w:type="gramStart"/>
            <w:r>
              <w:rPr>
                <w:rFonts w:ascii="Tahoma" w:hAnsi="Tahoma" w:cs="Tahoma"/>
                <w:smallCaps w:val="0"/>
                <w:sz w:val="20"/>
                <w:szCs w:val="20"/>
              </w:rPr>
              <w:t>include:</w:t>
            </w:r>
            <w:proofErr w:type="gramEnd"/>
            <w:r>
              <w:rPr>
                <w:rFonts w:ascii="Tahoma" w:hAnsi="Tahoma" w:cs="Tahoma"/>
                <w:smallCaps w:val="0"/>
                <w:sz w:val="20"/>
                <w:szCs w:val="20"/>
              </w:rPr>
              <w:t xml:space="preserve"> appropriate work relationships, increasing efficiency, taking on new tasks, increasing hours, career advancement, etc.)</w:t>
            </w:r>
            <w:r>
              <w:rPr>
                <w:b/>
                <w:smallCaps w:val="0"/>
              </w:rPr>
              <w:t xml:space="preserve"> </w:t>
            </w:r>
            <w:r w:rsidRPr="00E30415">
              <w:rPr>
                <w:smallCaps w:val="0"/>
              </w:rPr>
              <w:t xml:space="preserve">Detail if and how these responsibilities will be transitioned to the individual, natural </w:t>
            </w:r>
            <w:proofErr w:type="gramStart"/>
            <w:r w:rsidRPr="00E30415">
              <w:rPr>
                <w:smallCaps w:val="0"/>
              </w:rPr>
              <w:t>supports</w:t>
            </w:r>
            <w:proofErr w:type="gramEnd"/>
            <w:r w:rsidRPr="00E30415">
              <w:rPr>
                <w:smallCaps w:val="0"/>
              </w:rPr>
              <w:t xml:space="preserve"> or other supports over time.</w:t>
            </w:r>
            <w:r>
              <w:rPr>
                <w:b/>
                <w:smallCaps w:val="0"/>
              </w:rPr>
              <w:t xml:space="preserve"> </w:t>
            </w:r>
            <w:r w:rsidRPr="000629BC">
              <w:rPr>
                <w:smallCaps w:val="0"/>
              </w:rPr>
              <w:t xml:space="preserve"> </w:t>
            </w:r>
          </w:p>
          <w:p w14:paraId="6AE69C0C" w14:textId="77777777" w:rsidR="004956D0" w:rsidRPr="004956D0" w:rsidRDefault="00125A0C" w:rsidP="00E30415">
            <w:pPr>
              <w:pStyle w:val="BodyText"/>
              <w:spacing w:after="0"/>
              <w:jc w:val="left"/>
              <w:rPr>
                <w:b/>
                <w:smallCaps w:val="0"/>
                <w:sz w:val="24"/>
                <w:szCs w:val="24"/>
              </w:rPr>
            </w:pPr>
            <w:r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tr w:rsidR="004956D0" w:rsidRPr="00805D28" w14:paraId="6623DAB2" w14:textId="77777777" w:rsidTr="00BF0DDB">
        <w:trPr>
          <w:trHeight w:val="393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3E1F6B0" w14:textId="77777777" w:rsidR="004956D0" w:rsidRPr="0045201F" w:rsidRDefault="0080796E" w:rsidP="00D249BA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56D0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56D0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7EC184D1" w14:textId="77777777" w:rsidR="00765D50" w:rsidRDefault="00765D50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61113FAF" w14:textId="77777777" w:rsidR="00765D50" w:rsidRPr="0045201F" w:rsidRDefault="00765D50" w:rsidP="00D249BA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6DC4FCDB" w14:textId="77777777" w:rsidR="00125A0C" w:rsidRPr="00125A0C" w:rsidRDefault="00125A0C" w:rsidP="00125A0C">
            <w:pPr>
              <w:pStyle w:val="BodyText"/>
              <w:rPr>
                <w:smallCaps w:val="0"/>
                <w:sz w:val="24"/>
                <w:szCs w:val="24"/>
              </w:rPr>
            </w:pPr>
          </w:p>
          <w:p w14:paraId="3925470F" w14:textId="77777777" w:rsidR="004956D0" w:rsidRPr="0045201F" w:rsidRDefault="00125A0C" w:rsidP="00125A0C">
            <w:pPr>
              <w:pStyle w:val="BodyText"/>
              <w:spacing w:after="0"/>
              <w:jc w:val="left"/>
              <w:rPr>
                <w:smallCaps w:val="0"/>
                <w:sz w:val="28"/>
                <w:szCs w:val="28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A73FA5" w:rsidRPr="00805D28" w14:paraId="298E7AF9" w14:textId="77777777" w:rsidTr="00BF0DDB">
        <w:trPr>
          <w:trHeight w:val="393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0889CD1D" w14:textId="77777777" w:rsidR="00A73FA5" w:rsidRPr="00A73FA5" w:rsidRDefault="00A73FA5" w:rsidP="00173346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On-going Supports &amp; follow-up: </w:t>
            </w:r>
            <w:r>
              <w:rPr>
                <w:smallCaps w:val="0"/>
                <w:sz w:val="24"/>
                <w:szCs w:val="24"/>
              </w:rPr>
              <w:t>Describe the strategies that will be used</w:t>
            </w:r>
            <w:r w:rsidR="00AF49D2">
              <w:rPr>
                <w:smallCaps w:val="0"/>
                <w:sz w:val="24"/>
                <w:szCs w:val="24"/>
              </w:rPr>
              <w:t xml:space="preserve"> for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="00AF49D2">
              <w:rPr>
                <w:smallCaps w:val="0"/>
                <w:sz w:val="24"/>
                <w:szCs w:val="24"/>
              </w:rPr>
              <w:t>ongoing identification &amp; provision</w:t>
            </w:r>
            <w:r>
              <w:rPr>
                <w:smallCaps w:val="0"/>
                <w:sz w:val="24"/>
                <w:szCs w:val="24"/>
              </w:rPr>
              <w:t xml:space="preserve"> </w:t>
            </w:r>
            <w:r w:rsidR="00AF49D2">
              <w:rPr>
                <w:smallCaps w:val="0"/>
                <w:sz w:val="24"/>
                <w:szCs w:val="24"/>
              </w:rPr>
              <w:t>of</w:t>
            </w:r>
            <w:r>
              <w:rPr>
                <w:smallCaps w:val="0"/>
                <w:sz w:val="24"/>
                <w:szCs w:val="24"/>
              </w:rPr>
              <w:t xml:space="preserve"> on-going supports and follow-up through-out employment to address interpersonal behaviors, </w:t>
            </w:r>
            <w:proofErr w:type="gramStart"/>
            <w:r>
              <w:rPr>
                <w:smallCaps w:val="0"/>
                <w:sz w:val="24"/>
                <w:szCs w:val="24"/>
              </w:rPr>
              <w:t>work place</w:t>
            </w:r>
            <w:proofErr w:type="gramEnd"/>
            <w:r>
              <w:rPr>
                <w:smallCaps w:val="0"/>
                <w:sz w:val="24"/>
                <w:szCs w:val="24"/>
              </w:rPr>
              <w:t xml:space="preserve"> behaviors, adjustment services and retention. </w:t>
            </w:r>
            <w:r w:rsidR="00AF49D2" w:rsidRPr="00AF49D2">
              <w:rPr>
                <w:smallCaps w:val="0"/>
                <w:sz w:val="24"/>
                <w:szCs w:val="24"/>
              </w:rPr>
              <w:t xml:space="preserve">Detail if and how these responsibilities will be transitioned to the individual, natural </w:t>
            </w:r>
            <w:proofErr w:type="gramStart"/>
            <w:r w:rsidR="00AF49D2" w:rsidRPr="00AF49D2">
              <w:rPr>
                <w:smallCaps w:val="0"/>
                <w:sz w:val="24"/>
                <w:szCs w:val="24"/>
              </w:rPr>
              <w:t>supports</w:t>
            </w:r>
            <w:proofErr w:type="gramEnd"/>
            <w:r w:rsidR="00AF49D2" w:rsidRPr="00AF49D2">
              <w:rPr>
                <w:smallCaps w:val="0"/>
                <w:sz w:val="24"/>
                <w:szCs w:val="24"/>
              </w:rPr>
              <w:t xml:space="preserve"> or other supports over time.</w:t>
            </w:r>
            <w:r w:rsidR="00AF49D2">
              <w:rPr>
                <w:b/>
                <w:smallCaps w:val="0"/>
                <w:sz w:val="24"/>
                <w:szCs w:val="24"/>
              </w:rPr>
              <w:t xml:space="preserve"> </w:t>
            </w:r>
            <w:r w:rsidR="00AF49D2" w:rsidRPr="000629BC">
              <w:rPr>
                <w:smallCaps w:val="0"/>
                <w:sz w:val="24"/>
                <w:szCs w:val="24"/>
              </w:rPr>
              <w:t xml:space="preserve"> </w:t>
            </w:r>
          </w:p>
        </w:tc>
      </w:tr>
      <w:tr w:rsidR="00A73FA5" w:rsidRPr="00805D28" w14:paraId="2B51AA67" w14:textId="77777777" w:rsidTr="00BF0DDB">
        <w:trPr>
          <w:trHeight w:val="1725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A106717" w14:textId="77777777" w:rsidR="009A7836" w:rsidRPr="00AF49D2" w:rsidRDefault="009A7836" w:rsidP="009A7836">
            <w:pPr>
              <w:pStyle w:val="BodyText"/>
              <w:numPr>
                <w:ilvl w:val="0"/>
                <w:numId w:val="16"/>
              </w:numPr>
              <w:jc w:val="left"/>
              <w:rPr>
                <w:rFonts w:cs="Tahoma"/>
                <w:sz w:val="20"/>
              </w:rPr>
            </w:pPr>
            <w:r w:rsidRPr="00AF49D2">
              <w:rPr>
                <w:rFonts w:cs="Tahoma"/>
                <w:sz w:val="20"/>
              </w:rPr>
              <w:t>twice-monthly contact with the client at the work site to assess job stability or, if requested and appropriate, off-site monitoring.</w:t>
            </w:r>
          </w:p>
          <w:p w14:paraId="424FC5E1" w14:textId="77777777" w:rsidR="004934B7" w:rsidRPr="0045201F" w:rsidRDefault="0080796E" w:rsidP="004934B7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934B7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4934B7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0967317E" w14:textId="77777777" w:rsidR="004934B7" w:rsidRDefault="004934B7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56E25FB3" w14:textId="77777777" w:rsidR="0002176E" w:rsidRDefault="0002176E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457E4752" w14:textId="77777777" w:rsidR="0002176E" w:rsidRDefault="0002176E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1882E0D8" w14:textId="77777777" w:rsidR="004934B7" w:rsidRDefault="004934B7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</w:p>
          <w:p w14:paraId="6FF87FF4" w14:textId="77777777" w:rsidR="00A73FA5" w:rsidRPr="00A73FA5" w:rsidRDefault="00A73FA5" w:rsidP="004934B7">
            <w:pPr>
              <w:pStyle w:val="BodyText"/>
              <w:jc w:val="left"/>
              <w:rPr>
                <w:smallCaps w:val="0"/>
                <w:sz w:val="24"/>
                <w:szCs w:val="24"/>
              </w:rPr>
            </w:pPr>
            <w:r w:rsidRPr="00A73FA5">
              <w:rPr>
                <w:smallCaps w:val="0"/>
                <w:sz w:val="24"/>
                <w:szCs w:val="24"/>
              </w:rPr>
              <w:t>Responsible persons:</w:t>
            </w:r>
          </w:p>
        </w:tc>
      </w:tr>
      <w:tr w:rsidR="00971F5F" w:rsidRPr="00805D28" w14:paraId="4A43FB1D" w14:textId="77777777" w:rsidTr="00336F72">
        <w:trPr>
          <w:trHeight w:val="492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77030782" w14:textId="77777777" w:rsidR="00971F5F" w:rsidRPr="004956D0" w:rsidRDefault="00336F72" w:rsidP="00336F72">
            <w:pPr>
              <w:pStyle w:val="BodyText"/>
              <w:spacing w:after="0"/>
              <w:jc w:val="left"/>
              <w:rPr>
                <w:b/>
                <w:smallCaps w:val="0"/>
                <w:sz w:val="24"/>
                <w:szCs w:val="24"/>
              </w:rPr>
            </w:pPr>
            <w:r>
              <w:rPr>
                <w:b/>
                <w:smallCaps w:val="0"/>
                <w:sz w:val="24"/>
                <w:szCs w:val="24"/>
              </w:rPr>
              <w:t xml:space="preserve">Additional areas of </w:t>
            </w:r>
            <w:r w:rsidR="00125570">
              <w:rPr>
                <w:b/>
                <w:smallCaps w:val="0"/>
                <w:sz w:val="24"/>
                <w:szCs w:val="24"/>
              </w:rPr>
              <w:t>concern</w:t>
            </w:r>
            <w:r w:rsidR="00971F5F">
              <w:rPr>
                <w:b/>
                <w:smallCaps w:val="0"/>
                <w:sz w:val="24"/>
                <w:szCs w:val="24"/>
              </w:rPr>
              <w:t xml:space="preserve">: </w:t>
            </w:r>
          </w:p>
        </w:tc>
      </w:tr>
      <w:tr w:rsidR="00971F5F" w:rsidRPr="00805D28" w14:paraId="0C54C7CA" w14:textId="77777777" w:rsidTr="00336F72">
        <w:trPr>
          <w:trHeight w:val="978"/>
          <w:jc w:val="center"/>
        </w:trPr>
        <w:tc>
          <w:tcPr>
            <w:tcW w:w="11093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D056F2A" w14:textId="77777777" w:rsidR="00971F5F" w:rsidRPr="0045201F" w:rsidRDefault="0080796E" w:rsidP="004934B7">
            <w:pPr>
              <w:pStyle w:val="BodyText"/>
              <w:jc w:val="left"/>
              <w:rPr>
                <w:smallCaps w:val="0"/>
                <w:sz w:val="28"/>
                <w:szCs w:val="28"/>
              </w:rPr>
            </w:pPr>
            <w:r w:rsidRPr="0045201F">
              <w:rPr>
                <w:smallCaps w:val="0"/>
                <w:sz w:val="28"/>
                <w:szCs w:val="28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  <w:r w:rsidRPr="0045201F">
              <w:rPr>
                <w:smallCaps w:val="0"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71F5F" w:rsidRPr="0045201F">
              <w:rPr>
                <w:smallCaps w:val="0"/>
                <w:sz w:val="28"/>
                <w:szCs w:val="28"/>
              </w:rPr>
              <w:instrText xml:space="preserve"> FORMTEXT </w:instrText>
            </w:r>
            <w:r w:rsidRPr="0045201F">
              <w:rPr>
                <w:smallCaps w:val="0"/>
                <w:sz w:val="28"/>
                <w:szCs w:val="28"/>
              </w:rPr>
            </w:r>
            <w:r w:rsidRPr="0045201F">
              <w:rPr>
                <w:smallCaps w:val="0"/>
                <w:sz w:val="28"/>
                <w:szCs w:val="28"/>
              </w:rPr>
              <w:fldChar w:fldCharType="separate"/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="00971F5F" w:rsidRPr="0045201F">
              <w:rPr>
                <w:rFonts w:cs="Arial"/>
                <w:smallCaps w:val="0"/>
                <w:noProof/>
                <w:sz w:val="28"/>
                <w:szCs w:val="28"/>
              </w:rPr>
              <w:t> </w:t>
            </w:r>
            <w:r w:rsidRPr="0045201F">
              <w:rPr>
                <w:smallCaps w:val="0"/>
                <w:sz w:val="28"/>
                <w:szCs w:val="28"/>
              </w:rPr>
              <w:fldChar w:fldCharType="end"/>
            </w:r>
          </w:p>
          <w:p w14:paraId="448659C0" w14:textId="77777777" w:rsidR="004934B7" w:rsidRDefault="004934B7" w:rsidP="004934B7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</w:p>
          <w:p w14:paraId="712DFD21" w14:textId="77777777" w:rsidR="00971F5F" w:rsidRPr="00125A0C" w:rsidRDefault="00125A0C" w:rsidP="004934B7">
            <w:pPr>
              <w:pStyle w:val="BodyText"/>
              <w:spacing w:after="0"/>
              <w:jc w:val="left"/>
              <w:rPr>
                <w:smallCaps w:val="0"/>
                <w:sz w:val="24"/>
                <w:szCs w:val="24"/>
              </w:rPr>
            </w:pPr>
            <w:r w:rsidRPr="00125A0C">
              <w:rPr>
                <w:smallCaps w:val="0"/>
                <w:sz w:val="24"/>
                <w:szCs w:val="24"/>
              </w:rPr>
              <w:t>Responsible persons:</w:t>
            </w:r>
          </w:p>
        </w:tc>
      </w:tr>
    </w:tbl>
    <w:p w14:paraId="2B8139F8" w14:textId="77777777" w:rsidR="00E11A5F" w:rsidRDefault="00E11A5F" w:rsidP="00E11A5F">
      <w:pPr>
        <w:rPr>
          <w:b/>
        </w:rPr>
      </w:pPr>
    </w:p>
    <w:p w14:paraId="1799B1AB" w14:textId="77777777" w:rsidR="00336F72" w:rsidRDefault="00336F72" w:rsidP="00E11A5F">
      <w:pPr>
        <w:rPr>
          <w:b/>
        </w:rPr>
      </w:pPr>
    </w:p>
    <w:p w14:paraId="7E41A70A" w14:textId="77777777" w:rsidR="00336F72" w:rsidRDefault="00336F72" w:rsidP="00E11A5F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E11A5F" w14:paraId="38AAD807" w14:textId="77777777" w:rsidTr="00B45F06">
        <w:tc>
          <w:tcPr>
            <w:tcW w:w="5778" w:type="dxa"/>
          </w:tcPr>
          <w:p w14:paraId="37B21422" w14:textId="77777777" w:rsidR="00E11A5F" w:rsidRDefault="00E11A5F" w:rsidP="00B45F06">
            <w:pPr>
              <w:rPr>
                <w:b/>
              </w:rPr>
            </w:pPr>
          </w:p>
        </w:tc>
        <w:tc>
          <w:tcPr>
            <w:tcW w:w="3798" w:type="dxa"/>
            <w:tcBorders>
              <w:bottom w:val="nil"/>
            </w:tcBorders>
          </w:tcPr>
          <w:p w14:paraId="45BB2C9A" w14:textId="77777777" w:rsidR="00E11A5F" w:rsidRDefault="00E11A5F" w:rsidP="00B45F06">
            <w:pPr>
              <w:rPr>
                <w:b/>
              </w:rPr>
            </w:pPr>
          </w:p>
        </w:tc>
      </w:tr>
    </w:tbl>
    <w:p w14:paraId="0D2E5458" w14:textId="77777777" w:rsidR="00E11A5F" w:rsidRDefault="00E11A5F" w:rsidP="00E11A5F">
      <w:pPr>
        <w:rPr>
          <w:b/>
        </w:rPr>
      </w:pPr>
      <w:r>
        <w:rPr>
          <w:b/>
        </w:rPr>
        <w:t>Service Provider Signature</w:t>
      </w:r>
    </w:p>
    <w:p w14:paraId="4566789A" w14:textId="77777777" w:rsidR="00E11A5F" w:rsidRDefault="00E11A5F" w:rsidP="00E11A5F">
      <w:pPr>
        <w:rPr>
          <w:b/>
        </w:rPr>
      </w:pPr>
    </w:p>
    <w:tbl>
      <w:tblPr>
        <w:tblW w:w="0" w:type="auto"/>
        <w:tblBorders>
          <w:bottom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E11A5F" w14:paraId="40380F43" w14:textId="77777777" w:rsidTr="00B45F06">
        <w:tc>
          <w:tcPr>
            <w:tcW w:w="5778" w:type="dxa"/>
            <w:tcBorders>
              <w:right w:val="nil"/>
            </w:tcBorders>
          </w:tcPr>
          <w:p w14:paraId="072D9479" w14:textId="77777777" w:rsidR="00E11A5F" w:rsidRDefault="00E11A5F" w:rsidP="00B45F06">
            <w:pPr>
              <w:rPr>
                <w:b/>
              </w:rPr>
            </w:pPr>
          </w:p>
        </w:tc>
        <w:tc>
          <w:tcPr>
            <w:tcW w:w="3798" w:type="dxa"/>
            <w:tcBorders>
              <w:left w:val="nil"/>
              <w:bottom w:val="nil"/>
            </w:tcBorders>
            <w:vAlign w:val="bottom"/>
          </w:tcPr>
          <w:p w14:paraId="7AA5A857" w14:textId="77777777" w:rsidR="00E11A5F" w:rsidRDefault="00E11A5F" w:rsidP="00B45F06">
            <w:pPr>
              <w:rPr>
                <w:b/>
              </w:rPr>
            </w:pPr>
          </w:p>
        </w:tc>
      </w:tr>
    </w:tbl>
    <w:p w14:paraId="41AE4858" w14:textId="7B21678F" w:rsidR="00E11A5F" w:rsidRDefault="009F0D11" w:rsidP="00E11A5F">
      <w:pPr>
        <w:rPr>
          <w:b/>
        </w:rPr>
      </w:pPr>
      <w:r>
        <w:rPr>
          <w:b/>
        </w:rPr>
        <w:t>VR Counselor</w:t>
      </w:r>
    </w:p>
    <w:p w14:paraId="561A2AFD" w14:textId="77777777" w:rsidR="00E11A5F" w:rsidRDefault="00E11A5F" w:rsidP="00E11A5F">
      <w:pPr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E11A5F" w14:paraId="11166A32" w14:textId="77777777" w:rsidTr="00B45F06">
        <w:tc>
          <w:tcPr>
            <w:tcW w:w="5778" w:type="dxa"/>
          </w:tcPr>
          <w:p w14:paraId="44F00FA4" w14:textId="77777777" w:rsidR="00E11A5F" w:rsidRDefault="00E11A5F" w:rsidP="00B45F06">
            <w:pPr>
              <w:rPr>
                <w:b/>
              </w:rPr>
            </w:pPr>
          </w:p>
        </w:tc>
        <w:tc>
          <w:tcPr>
            <w:tcW w:w="3798" w:type="dxa"/>
            <w:tcBorders>
              <w:bottom w:val="nil"/>
            </w:tcBorders>
            <w:vAlign w:val="bottom"/>
          </w:tcPr>
          <w:p w14:paraId="4894D75A" w14:textId="77777777" w:rsidR="00E11A5F" w:rsidRDefault="00E11A5F" w:rsidP="00B45F06">
            <w:pPr>
              <w:rPr>
                <w:b/>
              </w:rPr>
            </w:pPr>
          </w:p>
        </w:tc>
      </w:tr>
    </w:tbl>
    <w:p w14:paraId="23F4B31E" w14:textId="77777777" w:rsidR="00E11A5F" w:rsidRDefault="00E11A5F" w:rsidP="00E11A5F">
      <w:pPr>
        <w:rPr>
          <w:b/>
        </w:rPr>
      </w:pPr>
      <w:r>
        <w:rPr>
          <w:b/>
        </w:rPr>
        <w:t>Client Signature</w:t>
      </w:r>
    </w:p>
    <w:p w14:paraId="7D884D27" w14:textId="77777777" w:rsidR="00E11A5F" w:rsidRPr="00A61664" w:rsidRDefault="00E11A5F" w:rsidP="00E11A5F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E11A5F" w14:paraId="6781CFD2" w14:textId="77777777" w:rsidTr="00B45F06">
        <w:tc>
          <w:tcPr>
            <w:tcW w:w="5778" w:type="dxa"/>
          </w:tcPr>
          <w:p w14:paraId="7104C767" w14:textId="77777777" w:rsidR="00E11A5F" w:rsidRDefault="00E11A5F" w:rsidP="00B45F06">
            <w:pPr>
              <w:rPr>
                <w:b/>
              </w:rPr>
            </w:pPr>
          </w:p>
        </w:tc>
        <w:tc>
          <w:tcPr>
            <w:tcW w:w="3798" w:type="dxa"/>
            <w:tcBorders>
              <w:bottom w:val="nil"/>
            </w:tcBorders>
            <w:vAlign w:val="bottom"/>
          </w:tcPr>
          <w:p w14:paraId="5F62AC88" w14:textId="77777777" w:rsidR="00E11A5F" w:rsidRDefault="00E11A5F" w:rsidP="00B45F06">
            <w:pPr>
              <w:rPr>
                <w:b/>
              </w:rPr>
            </w:pPr>
          </w:p>
        </w:tc>
      </w:tr>
    </w:tbl>
    <w:p w14:paraId="7A0E9323" w14:textId="77777777" w:rsidR="00E11A5F" w:rsidRPr="00A61664" w:rsidRDefault="00E11A5F" w:rsidP="00E11A5F">
      <w:pPr>
        <w:rPr>
          <w:b/>
        </w:rPr>
      </w:pPr>
      <w:r>
        <w:rPr>
          <w:b/>
        </w:rPr>
        <w:t>Client Representative Signature</w:t>
      </w:r>
    </w:p>
    <w:p w14:paraId="1C2F9C7B" w14:textId="77777777" w:rsidR="00E11A5F" w:rsidRDefault="00E11A5F" w:rsidP="00E11A5F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3798"/>
      </w:tblGrid>
      <w:tr w:rsidR="00E11A5F" w14:paraId="30230189" w14:textId="77777777" w:rsidTr="00B45F06">
        <w:tc>
          <w:tcPr>
            <w:tcW w:w="5778" w:type="dxa"/>
          </w:tcPr>
          <w:p w14:paraId="6992CA69" w14:textId="77777777" w:rsidR="00E11A5F" w:rsidRDefault="00E11A5F" w:rsidP="00B45F06">
            <w:pPr>
              <w:rPr>
                <w:b/>
              </w:rPr>
            </w:pPr>
          </w:p>
        </w:tc>
        <w:tc>
          <w:tcPr>
            <w:tcW w:w="3798" w:type="dxa"/>
            <w:tcBorders>
              <w:bottom w:val="nil"/>
            </w:tcBorders>
            <w:vAlign w:val="bottom"/>
          </w:tcPr>
          <w:p w14:paraId="3F6C1308" w14:textId="77777777" w:rsidR="00E11A5F" w:rsidRDefault="00E11A5F" w:rsidP="00B45F06">
            <w:pPr>
              <w:rPr>
                <w:b/>
              </w:rPr>
            </w:pPr>
          </w:p>
        </w:tc>
      </w:tr>
    </w:tbl>
    <w:p w14:paraId="49FEA043" w14:textId="77777777" w:rsidR="00D5115C" w:rsidRDefault="00E11A5F" w:rsidP="00C32886">
      <w:pPr>
        <w:rPr>
          <w:sz w:val="28"/>
          <w:szCs w:val="28"/>
        </w:rPr>
      </w:pPr>
      <w:r w:rsidRPr="00A61664">
        <w:rPr>
          <w:b/>
        </w:rPr>
        <w:t>Date</w:t>
      </w:r>
    </w:p>
    <w:p w14:paraId="48570CB8" w14:textId="77777777" w:rsidR="00D5115C" w:rsidRPr="00D5115C" w:rsidRDefault="00D5115C" w:rsidP="00D5115C">
      <w:pPr>
        <w:rPr>
          <w:sz w:val="28"/>
          <w:szCs w:val="28"/>
        </w:rPr>
      </w:pPr>
    </w:p>
    <w:p w14:paraId="4E8FDBA4" w14:textId="77777777" w:rsidR="00D5115C" w:rsidRPr="00D5115C" w:rsidRDefault="00D5115C" w:rsidP="00D5115C">
      <w:pPr>
        <w:rPr>
          <w:sz w:val="28"/>
          <w:szCs w:val="28"/>
        </w:rPr>
      </w:pPr>
    </w:p>
    <w:p w14:paraId="7FE9F286" w14:textId="77777777" w:rsidR="00D5115C" w:rsidRPr="00D5115C" w:rsidRDefault="00D5115C" w:rsidP="00D5115C">
      <w:pPr>
        <w:rPr>
          <w:sz w:val="28"/>
          <w:szCs w:val="28"/>
        </w:rPr>
      </w:pPr>
    </w:p>
    <w:p w14:paraId="4D09F79D" w14:textId="77777777" w:rsidR="00D5115C" w:rsidRPr="00D5115C" w:rsidRDefault="00D5115C" w:rsidP="00D5115C">
      <w:pPr>
        <w:rPr>
          <w:sz w:val="28"/>
          <w:szCs w:val="28"/>
        </w:rPr>
      </w:pPr>
    </w:p>
    <w:p w14:paraId="126D2279" w14:textId="77777777" w:rsidR="00D5115C" w:rsidRPr="00D5115C" w:rsidRDefault="00D5115C" w:rsidP="00D5115C">
      <w:pPr>
        <w:rPr>
          <w:sz w:val="28"/>
          <w:szCs w:val="28"/>
        </w:rPr>
      </w:pPr>
    </w:p>
    <w:p w14:paraId="7FD026AA" w14:textId="77777777" w:rsidR="00D5115C" w:rsidRPr="00D5115C" w:rsidRDefault="00D5115C" w:rsidP="00D5115C">
      <w:pPr>
        <w:rPr>
          <w:sz w:val="28"/>
          <w:szCs w:val="28"/>
        </w:rPr>
      </w:pPr>
    </w:p>
    <w:p w14:paraId="6F683620" w14:textId="77777777" w:rsidR="00D5115C" w:rsidRPr="00D5115C" w:rsidRDefault="00D5115C" w:rsidP="00D5115C">
      <w:pPr>
        <w:rPr>
          <w:sz w:val="28"/>
          <w:szCs w:val="28"/>
        </w:rPr>
      </w:pPr>
    </w:p>
    <w:p w14:paraId="0BF158E6" w14:textId="77777777" w:rsidR="00D5115C" w:rsidRPr="00D5115C" w:rsidRDefault="00D5115C" w:rsidP="00D5115C">
      <w:pPr>
        <w:rPr>
          <w:sz w:val="28"/>
          <w:szCs w:val="28"/>
        </w:rPr>
      </w:pPr>
    </w:p>
    <w:p w14:paraId="44EC18FD" w14:textId="77777777" w:rsidR="00D5115C" w:rsidRPr="00D5115C" w:rsidRDefault="00D5115C" w:rsidP="00D5115C">
      <w:pPr>
        <w:rPr>
          <w:sz w:val="28"/>
          <w:szCs w:val="28"/>
        </w:rPr>
      </w:pPr>
    </w:p>
    <w:p w14:paraId="30878CE9" w14:textId="77777777" w:rsidR="00D5115C" w:rsidRPr="00D5115C" w:rsidRDefault="00D5115C" w:rsidP="00D5115C">
      <w:pPr>
        <w:rPr>
          <w:sz w:val="28"/>
          <w:szCs w:val="28"/>
        </w:rPr>
      </w:pPr>
    </w:p>
    <w:p w14:paraId="5B3588CE" w14:textId="77777777" w:rsidR="00D5115C" w:rsidRPr="00D5115C" w:rsidRDefault="00D5115C" w:rsidP="00D5115C">
      <w:pPr>
        <w:rPr>
          <w:sz w:val="28"/>
          <w:szCs w:val="28"/>
        </w:rPr>
      </w:pPr>
    </w:p>
    <w:p w14:paraId="2FCE2F96" w14:textId="77777777" w:rsidR="00D5115C" w:rsidRPr="00D5115C" w:rsidRDefault="00D5115C" w:rsidP="00D5115C">
      <w:pPr>
        <w:rPr>
          <w:sz w:val="28"/>
          <w:szCs w:val="28"/>
        </w:rPr>
      </w:pPr>
    </w:p>
    <w:p w14:paraId="140464C9" w14:textId="77777777" w:rsidR="00D5115C" w:rsidRPr="00D5115C" w:rsidRDefault="00D5115C" w:rsidP="00D5115C">
      <w:pPr>
        <w:rPr>
          <w:sz w:val="28"/>
          <w:szCs w:val="28"/>
        </w:rPr>
      </w:pPr>
    </w:p>
    <w:p w14:paraId="079B3DF4" w14:textId="77777777" w:rsidR="00D5115C" w:rsidRPr="00D5115C" w:rsidRDefault="00D5115C" w:rsidP="00D5115C">
      <w:pPr>
        <w:rPr>
          <w:sz w:val="28"/>
          <w:szCs w:val="28"/>
        </w:rPr>
      </w:pPr>
    </w:p>
    <w:p w14:paraId="69A45F54" w14:textId="77777777" w:rsidR="00D5115C" w:rsidRPr="00D5115C" w:rsidRDefault="00D5115C" w:rsidP="00D5115C">
      <w:pPr>
        <w:rPr>
          <w:sz w:val="28"/>
          <w:szCs w:val="28"/>
        </w:rPr>
      </w:pPr>
    </w:p>
    <w:p w14:paraId="61EA015D" w14:textId="77777777" w:rsidR="00D5115C" w:rsidRPr="00D5115C" w:rsidRDefault="00D5115C" w:rsidP="00D5115C">
      <w:pPr>
        <w:rPr>
          <w:sz w:val="28"/>
          <w:szCs w:val="28"/>
        </w:rPr>
      </w:pPr>
    </w:p>
    <w:p w14:paraId="6943438B" w14:textId="77777777" w:rsidR="00D5115C" w:rsidRPr="00D5115C" w:rsidRDefault="00D5115C" w:rsidP="00D5115C">
      <w:pPr>
        <w:rPr>
          <w:sz w:val="28"/>
          <w:szCs w:val="28"/>
        </w:rPr>
      </w:pPr>
    </w:p>
    <w:p w14:paraId="548327E0" w14:textId="77777777" w:rsidR="00D5115C" w:rsidRDefault="00D5115C" w:rsidP="00D5115C">
      <w:pPr>
        <w:rPr>
          <w:sz w:val="28"/>
          <w:szCs w:val="28"/>
        </w:rPr>
      </w:pPr>
    </w:p>
    <w:p w14:paraId="469DAA4B" w14:textId="77777777" w:rsidR="00E11A5F" w:rsidRPr="00D5115C" w:rsidRDefault="00D5115C" w:rsidP="00D5115C">
      <w:pPr>
        <w:tabs>
          <w:tab w:val="left" w:pos="163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11A5F" w:rsidRPr="00D5115C" w:rsidSect="003E7FD6">
      <w:headerReference w:type="default" r:id="rId11"/>
      <w:footerReference w:type="default" r:id="rId12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8D03" w14:textId="77777777" w:rsidR="00564324" w:rsidRDefault="00564324">
      <w:r>
        <w:separator/>
      </w:r>
    </w:p>
  </w:endnote>
  <w:endnote w:type="continuationSeparator" w:id="0">
    <w:p w14:paraId="314436D5" w14:textId="77777777" w:rsidR="00564324" w:rsidRDefault="0056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28" w:type="pct"/>
      <w:tblLook w:val="04A0" w:firstRow="1" w:lastRow="0" w:firstColumn="1" w:lastColumn="0" w:noHBand="0" w:noVBand="1"/>
    </w:tblPr>
    <w:tblGrid>
      <w:gridCol w:w="10428"/>
    </w:tblGrid>
    <w:tr w:rsidR="003463E7" w14:paraId="54AF30F2" w14:textId="77777777" w:rsidTr="009558A1">
      <w:trPr>
        <w:trHeight w:val="66"/>
      </w:trPr>
      <w:tc>
        <w:tcPr>
          <w:tcW w:w="10638" w:type="dxa"/>
        </w:tcPr>
        <w:p w14:paraId="0DD58DD7" w14:textId="77777777" w:rsidR="003463E7" w:rsidRDefault="003463E7" w:rsidP="001C513F">
          <w:pPr>
            <w:pStyle w:val="Footer"/>
            <w:jc w:val="right"/>
          </w:pPr>
        </w:p>
      </w:tc>
    </w:tr>
  </w:tbl>
  <w:p w14:paraId="5FF58476" w14:textId="77777777" w:rsidR="003463E7" w:rsidRPr="00060691" w:rsidRDefault="00D5115C">
    <w:pPr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>VOC-</w:t>
    </w:r>
    <w:r w:rsidR="002266C6">
      <w:rPr>
        <w:rFonts w:ascii="Garamond" w:hAnsi="Garamond"/>
        <w:sz w:val="18"/>
        <w:szCs w:val="18"/>
      </w:rPr>
      <w:t>18068-</w:t>
    </w:r>
    <w:r w:rsidR="00A26A40">
      <w:rPr>
        <w:rFonts w:ascii="Garamond" w:hAnsi="Garamond"/>
        <w:sz w:val="18"/>
        <w:szCs w:val="18"/>
      </w:rPr>
      <w:t>2020</w:t>
    </w:r>
    <w:r>
      <w:rPr>
        <w:rFonts w:ascii="Garamond" w:hAnsi="Garamond"/>
        <w:sz w:val="18"/>
        <w:szCs w:val="18"/>
      </w:rPr>
      <w:t>-</w:t>
    </w:r>
    <w:r w:rsidR="00060691" w:rsidRPr="00060691">
      <w:rPr>
        <w:rFonts w:ascii="Garamond" w:hAnsi="Garamond"/>
        <w:sz w:val="18"/>
        <w:szCs w:val="18"/>
      </w:rPr>
      <w:t>Supported Emplo</w:t>
    </w:r>
    <w:r w:rsidR="002266C6">
      <w:rPr>
        <w:rFonts w:ascii="Garamond" w:hAnsi="Garamond"/>
        <w:sz w:val="18"/>
        <w:szCs w:val="18"/>
      </w:rPr>
      <w:t>yment Extended Service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5F3C2" w14:textId="77777777" w:rsidR="00564324" w:rsidRDefault="00564324">
      <w:r>
        <w:separator/>
      </w:r>
    </w:p>
  </w:footnote>
  <w:footnote w:type="continuationSeparator" w:id="0">
    <w:p w14:paraId="292D897E" w14:textId="77777777" w:rsidR="00564324" w:rsidRDefault="00564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54A0A" w14:textId="77777777" w:rsidR="004B279B" w:rsidRDefault="004B279B" w:rsidP="004B279B">
    <w:pPr>
      <w:ind w:right="113"/>
      <w:rPr>
        <w:b/>
        <w:color w:val="231F20"/>
        <w:spacing w:val="-6"/>
        <w:w w:val="120"/>
      </w:rPr>
    </w:pPr>
  </w:p>
  <w:p w14:paraId="21364F54" w14:textId="77777777" w:rsidR="004B279B" w:rsidRPr="00994A43" w:rsidRDefault="004B279B" w:rsidP="004B279B">
    <w:pPr>
      <w:ind w:right="113"/>
      <w:rPr>
        <w:color w:val="231F20"/>
        <w:w w:val="110"/>
      </w:rPr>
    </w:pPr>
    <w:r w:rsidRPr="00994A43">
      <w:rPr>
        <w:rFonts w:ascii="Times New Roman"/>
        <w:noProof/>
      </w:rPr>
      <w:drawing>
        <wp:anchor distT="0" distB="0" distL="114300" distR="114300" simplePos="0" relativeHeight="251659264" behindDoc="0" locked="0" layoutInCell="1" allowOverlap="1" wp14:anchorId="55D3EF3A" wp14:editId="3E8D5E82">
          <wp:simplePos x="0" y="0"/>
          <wp:positionH relativeFrom="margin">
            <wp:align>center</wp:align>
          </wp:positionH>
          <wp:positionV relativeFrom="paragraph">
            <wp:posOffset>-398145</wp:posOffset>
          </wp:positionV>
          <wp:extent cx="1133475" cy="106657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VR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106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691">
      <w:rPr>
        <w:b/>
        <w:color w:val="231F20"/>
        <w:spacing w:val="-6"/>
        <w:w w:val="120"/>
      </w:rPr>
      <w:t xml:space="preserve">Brian </w:t>
    </w:r>
    <w:r w:rsidR="00CA418C">
      <w:rPr>
        <w:b/>
        <w:color w:val="231F20"/>
        <w:spacing w:val="-6"/>
        <w:w w:val="120"/>
      </w:rPr>
      <w:t xml:space="preserve">P. </w:t>
    </w:r>
    <w:r w:rsidR="00060691">
      <w:rPr>
        <w:b/>
        <w:color w:val="231F20"/>
        <w:spacing w:val="-6"/>
        <w:w w:val="120"/>
      </w:rPr>
      <w:t>Kemp</w:t>
    </w:r>
    <w:r w:rsidRPr="00994A43">
      <w:rPr>
        <w:b/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 w:rsidR="00A26A40">
      <w:rPr>
        <w:b/>
        <w:color w:val="231F20"/>
        <w:w w:val="110"/>
      </w:rPr>
      <w:t>Chris Wells</w:t>
    </w:r>
    <w:r w:rsidRPr="00994A43">
      <w:rPr>
        <w:color w:val="231F20"/>
        <w:w w:val="110"/>
      </w:rPr>
      <w:t xml:space="preserve"> </w:t>
    </w:r>
  </w:p>
  <w:p w14:paraId="3B8E205C" w14:textId="77777777" w:rsidR="004B279B" w:rsidRDefault="004B279B" w:rsidP="004B279B">
    <w:pPr>
      <w:ind w:right="113"/>
      <w:rPr>
        <w:color w:val="231F20"/>
        <w:w w:val="110"/>
      </w:rPr>
    </w:pPr>
    <w:r w:rsidRPr="00994A43">
      <w:rPr>
        <w:color w:val="231F20"/>
        <w:w w:val="120"/>
      </w:rPr>
      <w:t>Governor</w:t>
    </w:r>
    <w:r w:rsidRPr="00994A43">
      <w:rPr>
        <w:color w:val="231F20"/>
        <w:w w:val="120"/>
      </w:rPr>
      <w:tab/>
    </w:r>
    <w:r w:rsidRPr="00994A43"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>
      <w:rPr>
        <w:color w:val="231F20"/>
        <w:w w:val="120"/>
      </w:rPr>
      <w:tab/>
    </w:r>
    <w:r w:rsidRPr="00994A43">
      <w:rPr>
        <w:color w:val="231F20"/>
        <w:w w:val="120"/>
      </w:rPr>
      <w:t>Executive Director</w:t>
    </w:r>
  </w:p>
  <w:p w14:paraId="567C30E7" w14:textId="77777777" w:rsidR="004B279B" w:rsidRDefault="004B279B" w:rsidP="004B279B">
    <w:pPr>
      <w:pStyle w:val="BodyText"/>
      <w:ind w:left="461" w:right="433"/>
      <w:jc w:val="center"/>
      <w:rPr>
        <w:sz w:val="24"/>
      </w:rPr>
    </w:pPr>
  </w:p>
  <w:p w14:paraId="756CF2B2" w14:textId="77777777" w:rsidR="004B279B" w:rsidRDefault="00143BD0" w:rsidP="004B279B">
    <w:pPr>
      <w:pStyle w:val="BodyText"/>
      <w:ind w:left="461" w:right="433"/>
      <w:jc w:val="center"/>
      <w:rPr>
        <w:sz w:val="2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6F8448" wp14:editId="61329CF0">
              <wp:simplePos x="0" y="0"/>
              <wp:positionH relativeFrom="margin">
                <wp:align>left</wp:align>
              </wp:positionH>
              <wp:positionV relativeFrom="paragraph">
                <wp:posOffset>152399</wp:posOffset>
              </wp:positionV>
              <wp:extent cx="6886575" cy="0"/>
              <wp:effectExtent l="0" t="0" r="952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86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CEC13D" id="Straight Connector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2pt" to="542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" strokecolor="black [3213]" strokeweight="1.5pt">
              <o:lock v:ext="edit" shapetype="f"/>
              <w10:wrap anchorx="margin"/>
            </v:line>
          </w:pict>
        </mc:Fallback>
      </mc:AlternateContent>
    </w:r>
  </w:p>
  <w:p w14:paraId="6FA77C44" w14:textId="77777777" w:rsidR="004B279B" w:rsidRDefault="004B279B" w:rsidP="004B279B">
    <w:pPr>
      <w:pStyle w:val="BodyText"/>
      <w:ind w:left="461" w:right="433"/>
      <w:jc w:val="center"/>
      <w:rPr>
        <w:sz w:val="24"/>
      </w:rPr>
    </w:pPr>
    <w:r w:rsidRPr="008C3AD3">
      <w:rPr>
        <w:sz w:val="24"/>
      </w:rPr>
      <w:t>Georgia Vocational Rehabilitation Agency</w:t>
    </w:r>
  </w:p>
  <w:p w14:paraId="0757223C" w14:textId="77777777" w:rsidR="004B279B" w:rsidRDefault="004B279B" w:rsidP="004B279B">
    <w:pPr>
      <w:pStyle w:val="BodyText"/>
      <w:ind w:left="461" w:right="433"/>
      <w:jc w:val="center"/>
      <w:rPr>
        <w:sz w:val="24"/>
      </w:rPr>
    </w:pPr>
    <w:r>
      <w:rPr>
        <w:sz w:val="24"/>
      </w:rPr>
      <w:t>VOCATIONAL REHABILITATION</w:t>
    </w:r>
  </w:p>
  <w:p w14:paraId="34C91012" w14:textId="77777777" w:rsidR="003463E7" w:rsidRDefault="003463E7" w:rsidP="00155062">
    <w:pPr>
      <w:pStyle w:val="Header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427FC8"/>
    <w:multiLevelType w:val="hybridMultilevel"/>
    <w:tmpl w:val="81C8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E05B7"/>
    <w:multiLevelType w:val="hybridMultilevel"/>
    <w:tmpl w:val="61B8257E"/>
    <w:lvl w:ilvl="0" w:tplc="CEC2A2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4C3B48"/>
    <w:multiLevelType w:val="hybridMultilevel"/>
    <w:tmpl w:val="0B94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500715">
    <w:abstractNumId w:val="9"/>
  </w:num>
  <w:num w:numId="2" w16cid:durableId="1922181759">
    <w:abstractNumId w:val="7"/>
  </w:num>
  <w:num w:numId="3" w16cid:durableId="1870336275">
    <w:abstractNumId w:val="6"/>
  </w:num>
  <w:num w:numId="4" w16cid:durableId="1626884811">
    <w:abstractNumId w:val="5"/>
  </w:num>
  <w:num w:numId="5" w16cid:durableId="1099521502">
    <w:abstractNumId w:val="4"/>
  </w:num>
  <w:num w:numId="6" w16cid:durableId="830024805">
    <w:abstractNumId w:val="8"/>
  </w:num>
  <w:num w:numId="7" w16cid:durableId="939685143">
    <w:abstractNumId w:val="3"/>
  </w:num>
  <w:num w:numId="8" w16cid:durableId="1061749162">
    <w:abstractNumId w:val="2"/>
  </w:num>
  <w:num w:numId="9" w16cid:durableId="488638475">
    <w:abstractNumId w:val="1"/>
  </w:num>
  <w:num w:numId="10" w16cid:durableId="1651862803">
    <w:abstractNumId w:val="0"/>
  </w:num>
  <w:num w:numId="11" w16cid:durableId="3780129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26420675">
    <w:abstractNumId w:val="12"/>
  </w:num>
  <w:num w:numId="13" w16cid:durableId="1177692810">
    <w:abstractNumId w:val="11"/>
  </w:num>
  <w:num w:numId="14" w16cid:durableId="1194614833">
    <w:abstractNumId w:val="13"/>
  </w:num>
  <w:num w:numId="15" w16cid:durableId="1966033555">
    <w:abstractNumId w:val="14"/>
  </w:num>
  <w:num w:numId="16" w16cid:durableId="1808967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E85"/>
    <w:rsid w:val="000071F7"/>
    <w:rsid w:val="0002176E"/>
    <w:rsid w:val="000231C5"/>
    <w:rsid w:val="0002798A"/>
    <w:rsid w:val="00027E6C"/>
    <w:rsid w:val="00037E8C"/>
    <w:rsid w:val="000406CB"/>
    <w:rsid w:val="00044A62"/>
    <w:rsid w:val="00060691"/>
    <w:rsid w:val="000629BC"/>
    <w:rsid w:val="0006613E"/>
    <w:rsid w:val="00074631"/>
    <w:rsid w:val="00083002"/>
    <w:rsid w:val="00084A0A"/>
    <w:rsid w:val="00087B85"/>
    <w:rsid w:val="00091EF1"/>
    <w:rsid w:val="0009780B"/>
    <w:rsid w:val="000A01F1"/>
    <w:rsid w:val="000C1163"/>
    <w:rsid w:val="000C1584"/>
    <w:rsid w:val="000C3BF9"/>
    <w:rsid w:val="000D2539"/>
    <w:rsid w:val="000E5A84"/>
    <w:rsid w:val="000F2DF4"/>
    <w:rsid w:val="000F6783"/>
    <w:rsid w:val="00104B99"/>
    <w:rsid w:val="00106FC5"/>
    <w:rsid w:val="00120C95"/>
    <w:rsid w:val="00125570"/>
    <w:rsid w:val="00125A0C"/>
    <w:rsid w:val="00140636"/>
    <w:rsid w:val="00143BD0"/>
    <w:rsid w:val="0014513C"/>
    <w:rsid w:val="0014663E"/>
    <w:rsid w:val="00147667"/>
    <w:rsid w:val="00155062"/>
    <w:rsid w:val="001564E7"/>
    <w:rsid w:val="00173346"/>
    <w:rsid w:val="00180664"/>
    <w:rsid w:val="001A07E1"/>
    <w:rsid w:val="001A649F"/>
    <w:rsid w:val="001B41A8"/>
    <w:rsid w:val="001C513F"/>
    <w:rsid w:val="001C7F24"/>
    <w:rsid w:val="001D7F0A"/>
    <w:rsid w:val="00202F1A"/>
    <w:rsid w:val="00205F7C"/>
    <w:rsid w:val="002123A6"/>
    <w:rsid w:val="002233A1"/>
    <w:rsid w:val="002266C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2051"/>
    <w:rsid w:val="002D222A"/>
    <w:rsid w:val="002E6733"/>
    <w:rsid w:val="002E6BF2"/>
    <w:rsid w:val="002F0FCC"/>
    <w:rsid w:val="003076FD"/>
    <w:rsid w:val="00311CD9"/>
    <w:rsid w:val="0031415B"/>
    <w:rsid w:val="00317005"/>
    <w:rsid w:val="0032777D"/>
    <w:rsid w:val="0033501D"/>
    <w:rsid w:val="00335259"/>
    <w:rsid w:val="00336F72"/>
    <w:rsid w:val="003463E7"/>
    <w:rsid w:val="003767A0"/>
    <w:rsid w:val="003929F1"/>
    <w:rsid w:val="003A1B63"/>
    <w:rsid w:val="003A41A1"/>
    <w:rsid w:val="003B2326"/>
    <w:rsid w:val="003B3690"/>
    <w:rsid w:val="003B561E"/>
    <w:rsid w:val="003C1D8E"/>
    <w:rsid w:val="003C7427"/>
    <w:rsid w:val="003D7C40"/>
    <w:rsid w:val="003E7647"/>
    <w:rsid w:val="003E7FD6"/>
    <w:rsid w:val="004059A7"/>
    <w:rsid w:val="004107D0"/>
    <w:rsid w:val="00411556"/>
    <w:rsid w:val="004233AE"/>
    <w:rsid w:val="00435C6D"/>
    <w:rsid w:val="00437ED0"/>
    <w:rsid w:val="00440CD8"/>
    <w:rsid w:val="00442679"/>
    <w:rsid w:val="00442CA7"/>
    <w:rsid w:val="00443837"/>
    <w:rsid w:val="004461AD"/>
    <w:rsid w:val="00450E85"/>
    <w:rsid w:val="00450F66"/>
    <w:rsid w:val="0045201F"/>
    <w:rsid w:val="00461739"/>
    <w:rsid w:val="00467865"/>
    <w:rsid w:val="004707AC"/>
    <w:rsid w:val="00470E86"/>
    <w:rsid w:val="0048685F"/>
    <w:rsid w:val="004934B7"/>
    <w:rsid w:val="004956D0"/>
    <w:rsid w:val="004A1437"/>
    <w:rsid w:val="004A4198"/>
    <w:rsid w:val="004A54EA"/>
    <w:rsid w:val="004B0461"/>
    <w:rsid w:val="004B0578"/>
    <w:rsid w:val="004B279B"/>
    <w:rsid w:val="004B34F9"/>
    <w:rsid w:val="004B5D75"/>
    <w:rsid w:val="004C24ED"/>
    <w:rsid w:val="004C5636"/>
    <w:rsid w:val="004D5952"/>
    <w:rsid w:val="004D702E"/>
    <w:rsid w:val="004D7B29"/>
    <w:rsid w:val="004E021A"/>
    <w:rsid w:val="004E34C6"/>
    <w:rsid w:val="004F62AD"/>
    <w:rsid w:val="00501AE8"/>
    <w:rsid w:val="00504B65"/>
    <w:rsid w:val="00510C88"/>
    <w:rsid w:val="005114CE"/>
    <w:rsid w:val="00515B0A"/>
    <w:rsid w:val="005162F1"/>
    <w:rsid w:val="0052122B"/>
    <w:rsid w:val="00522F76"/>
    <w:rsid w:val="0052407E"/>
    <w:rsid w:val="00545916"/>
    <w:rsid w:val="005557F6"/>
    <w:rsid w:val="0056265A"/>
    <w:rsid w:val="00563778"/>
    <w:rsid w:val="00564324"/>
    <w:rsid w:val="005711D2"/>
    <w:rsid w:val="0059011D"/>
    <w:rsid w:val="0059042A"/>
    <w:rsid w:val="005A6B4A"/>
    <w:rsid w:val="005B4AE2"/>
    <w:rsid w:val="005B7A0D"/>
    <w:rsid w:val="005C40EE"/>
    <w:rsid w:val="005D1FF4"/>
    <w:rsid w:val="005D50EE"/>
    <w:rsid w:val="005E63CC"/>
    <w:rsid w:val="005F6E87"/>
    <w:rsid w:val="006048B9"/>
    <w:rsid w:val="00611987"/>
    <w:rsid w:val="00613129"/>
    <w:rsid w:val="00617C65"/>
    <w:rsid w:val="006226E6"/>
    <w:rsid w:val="00632725"/>
    <w:rsid w:val="006344C6"/>
    <w:rsid w:val="0064307A"/>
    <w:rsid w:val="00650033"/>
    <w:rsid w:val="00653BF2"/>
    <w:rsid w:val="0066051C"/>
    <w:rsid w:val="006764D3"/>
    <w:rsid w:val="00676A25"/>
    <w:rsid w:val="00677056"/>
    <w:rsid w:val="00692FAE"/>
    <w:rsid w:val="006B03BF"/>
    <w:rsid w:val="006C4610"/>
    <w:rsid w:val="006D2635"/>
    <w:rsid w:val="006D779C"/>
    <w:rsid w:val="006E4F63"/>
    <w:rsid w:val="006E729E"/>
    <w:rsid w:val="0073175D"/>
    <w:rsid w:val="00754F46"/>
    <w:rsid w:val="007564F5"/>
    <w:rsid w:val="0076028D"/>
    <w:rsid w:val="007602AC"/>
    <w:rsid w:val="00763B3C"/>
    <w:rsid w:val="00765D50"/>
    <w:rsid w:val="00774B67"/>
    <w:rsid w:val="00780CD8"/>
    <w:rsid w:val="0078226F"/>
    <w:rsid w:val="00793AC6"/>
    <w:rsid w:val="00794F43"/>
    <w:rsid w:val="007A71DE"/>
    <w:rsid w:val="007B199B"/>
    <w:rsid w:val="007B6119"/>
    <w:rsid w:val="007C3F2E"/>
    <w:rsid w:val="007D7B80"/>
    <w:rsid w:val="007E00AD"/>
    <w:rsid w:val="007E2A15"/>
    <w:rsid w:val="007E37A1"/>
    <w:rsid w:val="007E69C4"/>
    <w:rsid w:val="007F4933"/>
    <w:rsid w:val="00805D28"/>
    <w:rsid w:val="0080796E"/>
    <w:rsid w:val="008107D6"/>
    <w:rsid w:val="0081559F"/>
    <w:rsid w:val="00841645"/>
    <w:rsid w:val="00852EC6"/>
    <w:rsid w:val="0086732A"/>
    <w:rsid w:val="00883CD6"/>
    <w:rsid w:val="0088782D"/>
    <w:rsid w:val="00896C0A"/>
    <w:rsid w:val="008A74C3"/>
    <w:rsid w:val="008B2CD8"/>
    <w:rsid w:val="008B6F52"/>
    <w:rsid w:val="008B7081"/>
    <w:rsid w:val="008C5EB0"/>
    <w:rsid w:val="008C75A3"/>
    <w:rsid w:val="008E0398"/>
    <w:rsid w:val="008E72CF"/>
    <w:rsid w:val="00902964"/>
    <w:rsid w:val="0090497E"/>
    <w:rsid w:val="00910933"/>
    <w:rsid w:val="0091626C"/>
    <w:rsid w:val="00921137"/>
    <w:rsid w:val="00937437"/>
    <w:rsid w:val="0093773B"/>
    <w:rsid w:val="00940F6B"/>
    <w:rsid w:val="0094790F"/>
    <w:rsid w:val="009558A1"/>
    <w:rsid w:val="00961FA3"/>
    <w:rsid w:val="00965F6E"/>
    <w:rsid w:val="00966B90"/>
    <w:rsid w:val="00971F5F"/>
    <w:rsid w:val="009737B7"/>
    <w:rsid w:val="009802C4"/>
    <w:rsid w:val="009976D9"/>
    <w:rsid w:val="00997A3E"/>
    <w:rsid w:val="009A4EA3"/>
    <w:rsid w:val="009A55DC"/>
    <w:rsid w:val="009A7836"/>
    <w:rsid w:val="009B1A0A"/>
    <w:rsid w:val="009C220D"/>
    <w:rsid w:val="009D3BE7"/>
    <w:rsid w:val="009E5B13"/>
    <w:rsid w:val="009F0D11"/>
    <w:rsid w:val="00A13DAC"/>
    <w:rsid w:val="00A15C1D"/>
    <w:rsid w:val="00A211B2"/>
    <w:rsid w:val="00A2302A"/>
    <w:rsid w:val="00A24CA4"/>
    <w:rsid w:val="00A26A40"/>
    <w:rsid w:val="00A2727E"/>
    <w:rsid w:val="00A35524"/>
    <w:rsid w:val="00A36B73"/>
    <w:rsid w:val="00A73FA5"/>
    <w:rsid w:val="00A74F99"/>
    <w:rsid w:val="00A82BA3"/>
    <w:rsid w:val="00A92012"/>
    <w:rsid w:val="00A94ACC"/>
    <w:rsid w:val="00AA26F9"/>
    <w:rsid w:val="00AB7D53"/>
    <w:rsid w:val="00AD1106"/>
    <w:rsid w:val="00AD282D"/>
    <w:rsid w:val="00AE6FA4"/>
    <w:rsid w:val="00AF1482"/>
    <w:rsid w:val="00AF49D2"/>
    <w:rsid w:val="00B00FF4"/>
    <w:rsid w:val="00B03907"/>
    <w:rsid w:val="00B05E22"/>
    <w:rsid w:val="00B11811"/>
    <w:rsid w:val="00B22003"/>
    <w:rsid w:val="00B22393"/>
    <w:rsid w:val="00B24D62"/>
    <w:rsid w:val="00B311E1"/>
    <w:rsid w:val="00B351B2"/>
    <w:rsid w:val="00B35E27"/>
    <w:rsid w:val="00B4735C"/>
    <w:rsid w:val="00B77CB0"/>
    <w:rsid w:val="00B84A45"/>
    <w:rsid w:val="00B90EC2"/>
    <w:rsid w:val="00B9311F"/>
    <w:rsid w:val="00B97AF1"/>
    <w:rsid w:val="00BA268F"/>
    <w:rsid w:val="00BA5BD9"/>
    <w:rsid w:val="00BB1046"/>
    <w:rsid w:val="00BB3132"/>
    <w:rsid w:val="00BB6E2C"/>
    <w:rsid w:val="00BC09C7"/>
    <w:rsid w:val="00BD463D"/>
    <w:rsid w:val="00BE2DB7"/>
    <w:rsid w:val="00BF0DDB"/>
    <w:rsid w:val="00BF1232"/>
    <w:rsid w:val="00BF17F9"/>
    <w:rsid w:val="00BF7212"/>
    <w:rsid w:val="00C079CA"/>
    <w:rsid w:val="00C133F3"/>
    <w:rsid w:val="00C255F7"/>
    <w:rsid w:val="00C31F55"/>
    <w:rsid w:val="00C32886"/>
    <w:rsid w:val="00C34D43"/>
    <w:rsid w:val="00C67741"/>
    <w:rsid w:val="00C74647"/>
    <w:rsid w:val="00C76039"/>
    <w:rsid w:val="00C76480"/>
    <w:rsid w:val="00C92FD6"/>
    <w:rsid w:val="00CA418C"/>
    <w:rsid w:val="00CA7178"/>
    <w:rsid w:val="00CC6598"/>
    <w:rsid w:val="00CC6BB1"/>
    <w:rsid w:val="00D00641"/>
    <w:rsid w:val="00D14E73"/>
    <w:rsid w:val="00D1512E"/>
    <w:rsid w:val="00D2208B"/>
    <w:rsid w:val="00D27D27"/>
    <w:rsid w:val="00D44352"/>
    <w:rsid w:val="00D5115C"/>
    <w:rsid w:val="00D559FC"/>
    <w:rsid w:val="00D6155E"/>
    <w:rsid w:val="00D7243F"/>
    <w:rsid w:val="00D8109A"/>
    <w:rsid w:val="00D9493C"/>
    <w:rsid w:val="00D95D76"/>
    <w:rsid w:val="00D96C41"/>
    <w:rsid w:val="00DA2CAF"/>
    <w:rsid w:val="00DB41EB"/>
    <w:rsid w:val="00DC47A2"/>
    <w:rsid w:val="00DC6468"/>
    <w:rsid w:val="00DC662E"/>
    <w:rsid w:val="00DE0CD0"/>
    <w:rsid w:val="00DE1551"/>
    <w:rsid w:val="00DE2A3F"/>
    <w:rsid w:val="00DE7FB7"/>
    <w:rsid w:val="00E11A5F"/>
    <w:rsid w:val="00E20DDA"/>
    <w:rsid w:val="00E30415"/>
    <w:rsid w:val="00E32A8B"/>
    <w:rsid w:val="00E36054"/>
    <w:rsid w:val="00E37E7B"/>
    <w:rsid w:val="00E4119D"/>
    <w:rsid w:val="00E46E04"/>
    <w:rsid w:val="00E754EE"/>
    <w:rsid w:val="00E87396"/>
    <w:rsid w:val="00EA44A1"/>
    <w:rsid w:val="00EA792A"/>
    <w:rsid w:val="00EC0696"/>
    <w:rsid w:val="00EC42A3"/>
    <w:rsid w:val="00EC5916"/>
    <w:rsid w:val="00EC5AA8"/>
    <w:rsid w:val="00EC6226"/>
    <w:rsid w:val="00ED32F5"/>
    <w:rsid w:val="00EF2EF2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47F8"/>
    <w:rsid w:val="00F966AA"/>
    <w:rsid w:val="00FA6B46"/>
    <w:rsid w:val="00FB538F"/>
    <w:rsid w:val="00FB59C4"/>
    <w:rsid w:val="00FB5FE5"/>
    <w:rsid w:val="00FC0F45"/>
    <w:rsid w:val="00FC3071"/>
    <w:rsid w:val="00FC573D"/>
    <w:rsid w:val="00FD5902"/>
    <w:rsid w:val="00FF17FC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2D73DF"/>
  <w15:docId w15:val="{9F891EE1-AABE-4B9F-872B-B629D07E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imes New Roman"/>
        <w:smallCaps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link w:val="HeaderChar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paragraph" w:styleId="NoSpacing">
    <w:name w:val="No Spacing"/>
    <w:link w:val="NoSpacingChar"/>
    <w:uiPriority w:val="1"/>
    <w:qFormat/>
    <w:rsid w:val="00805D28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5D28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805D28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2003"/>
    <w:rPr>
      <w:rFonts w:ascii="Arial" w:hAnsi="Arial"/>
      <w:sz w:val="24"/>
      <w:szCs w:val="24"/>
    </w:rPr>
  </w:style>
  <w:style w:type="character" w:styleId="Emphasis">
    <w:name w:val="Emphasis"/>
    <w:basedOn w:val="DefaultParagraphFont"/>
    <w:qFormat/>
    <w:rsid w:val="003E7FD6"/>
    <w:rPr>
      <w:i/>
      <w:iCs/>
    </w:rPr>
  </w:style>
  <w:style w:type="paragraph" w:styleId="Index1">
    <w:name w:val="index 1"/>
    <w:basedOn w:val="Normal"/>
    <w:next w:val="Normal"/>
    <w:autoRedefine/>
    <w:rsid w:val="00E11A5F"/>
    <w:pPr>
      <w:ind w:left="240" w:hanging="240"/>
    </w:pPr>
  </w:style>
  <w:style w:type="paragraph" w:styleId="IndexHeading">
    <w:name w:val="index heading"/>
    <w:basedOn w:val="Normal"/>
    <w:next w:val="Index1"/>
    <w:rsid w:val="00E11A5F"/>
    <w:rPr>
      <w:rFonts w:ascii="Times New Roman" w:hAnsi="Times New Roman"/>
      <w:smallCaps w:val="0"/>
      <w:sz w:val="20"/>
      <w:szCs w:val="20"/>
      <w:lang w:eastAsia="zh-TW"/>
    </w:rPr>
  </w:style>
  <w:style w:type="paragraph" w:styleId="Title">
    <w:name w:val="Title"/>
    <w:basedOn w:val="Normal"/>
    <w:link w:val="TitleChar"/>
    <w:qFormat/>
    <w:rsid w:val="00E11A5F"/>
    <w:pPr>
      <w:jc w:val="center"/>
    </w:pPr>
    <w:rPr>
      <w:rFonts w:ascii="Times New Roman" w:hAnsi="Times New Roman"/>
      <w:b/>
      <w:smallCaps w:val="0"/>
      <w:szCs w:val="20"/>
      <w:lang w:eastAsia="zh-TW"/>
    </w:rPr>
  </w:style>
  <w:style w:type="character" w:customStyle="1" w:styleId="TitleChar">
    <w:name w:val="Title Char"/>
    <w:basedOn w:val="DefaultParagraphFont"/>
    <w:link w:val="Title"/>
    <w:rsid w:val="00E11A5F"/>
    <w:rPr>
      <w:rFonts w:ascii="Times New Roman" w:hAnsi="Times New Roman"/>
      <w:b/>
      <w:smallCaps w:val="0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ENNEDY\Desktop\JD%20Forms_Rates%202011\Employment%20Proposal_1_kj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401D405383A4D96236D8AF49AE74C" ma:contentTypeVersion="15" ma:contentTypeDescription="Create a new document." ma:contentTypeScope="" ma:versionID="203507656d0be8ce648184d4810d1102">
  <xsd:schema xmlns:xsd="http://www.w3.org/2001/XMLSchema" xmlns:xs="http://www.w3.org/2001/XMLSchema" xmlns:p="http://schemas.microsoft.com/office/2006/metadata/properties" xmlns:ns1="http://schemas.microsoft.com/sharepoint/v3" xmlns:ns3="aeabe9a8-eaa1-48ac-9d18-a4f53dd7019d" xmlns:ns4="7959f563-301f-4f7b-a7c3-8b51887cdb57" targetNamespace="http://schemas.microsoft.com/office/2006/metadata/properties" ma:root="true" ma:fieldsID="b8fedf096a37f00e7aac26c2e3c706d4" ns1:_="" ns3:_="" ns4:_="">
    <xsd:import namespace="http://schemas.microsoft.com/sharepoint/v3"/>
    <xsd:import namespace="aeabe9a8-eaa1-48ac-9d18-a4f53dd7019d"/>
    <xsd:import namespace="7959f563-301f-4f7b-a7c3-8b51887cdb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e9a8-eaa1-48ac-9d18-a4f53dd7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9f563-301f-4f7b-a7c3-8b51887cd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504C2-F784-4023-B4BA-9D7BD6E54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abe9a8-eaa1-48ac-9d18-a4f53dd7019d"/>
    <ds:schemaRef ds:uri="7959f563-301f-4f7b-a7c3-8b51887cdb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E4271-58A9-40DC-A247-DA4E48FB598E}">
  <ds:schemaRefs>
    <ds:schemaRef ds:uri="http://schemas.microsoft.com/office/2006/documentManagement/types"/>
    <ds:schemaRef ds:uri="7959f563-301f-4f7b-a7c3-8b51887cdb57"/>
    <ds:schemaRef ds:uri="aeabe9a8-eaa1-48ac-9d18-a4f53dd7019d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353A2D6-AB42-4293-AEA2-16075944C9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E2C38-8F91-44A6-9B29-410EE4DD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Proposal_1_kjk</Template>
  <TotalTime>1</TotalTime>
  <Pages>4</Pages>
  <Words>633</Words>
  <Characters>4770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</dc:creator>
  <cp:lastModifiedBy>Hall, Sharon</cp:lastModifiedBy>
  <cp:revision>2</cp:revision>
  <cp:lastPrinted>2012-04-11T14:55:00Z</cp:lastPrinted>
  <dcterms:created xsi:type="dcterms:W3CDTF">2023-03-15T20:01:00Z</dcterms:created>
  <dcterms:modified xsi:type="dcterms:W3CDTF">2023-03-15T20:01:00Z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ContentTypeId">
    <vt:lpwstr>0x010100307401D405383A4D96236D8AF49AE74C</vt:lpwstr>
  </property>
  <property fmtid="{D5CDD505-2E9C-101B-9397-08002B2CF9AE}" pid="4" name="_dlc_DocIdItemGuid">
    <vt:lpwstr>56c430e0-7e79-4d4c-822f-5d35524b69ae</vt:lpwstr>
  </property>
</Properties>
</file>